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67" w:rsidRPr="005A3604" w:rsidRDefault="0080332B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38" style="position:absolute;margin-left:0;margin-top:76.3pt;width:612pt;height:0;z-index:-19568;mso-position-horizontal-relative:page;mso-position-vertical-relative:page" coordorigin=",1526" coordsize="12240,0">
            <v:shape id="_x0000_s1239" style="position:absolute;top:1526;width:12240;height:0" coordorigin=",1526" coordsize="12240,0" path="m12240,1526l,1526e" filled="f" strokecolor="#005893" strokeweight="4pt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235" style="position:absolute;margin-left:0;margin-top:0;width:612pt;height:72.5pt;z-index:-19569;mso-position-horizontal-relative:page;mso-position-vertical-relative:page" coordsize="12240,1450">
            <v:shape id="_x0000_s1237" style="position:absolute;width:12240;height:1440" coordsize="12240,1440" path="m,1440r12240,l12240,,,,,1440xe" fillcolor="#5090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7555;top:440;width:3795;height:830">
              <v:imagedata r:id="rId8" o:title=""/>
            </v:shape>
            <w10:wrap anchorx="page" anchory="page"/>
          </v:group>
        </w:pict>
      </w:r>
    </w:p>
    <w:p w:rsidR="00BC6A67" w:rsidRPr="005A3604" w:rsidRDefault="00BC6A6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:rsidR="00BC6A67" w:rsidRPr="005A3604" w:rsidRDefault="0058721C">
      <w:pPr>
        <w:spacing w:before="33" w:line="420" w:lineRule="exact"/>
        <w:ind w:left="160" w:right="1108"/>
        <w:jc w:val="both"/>
        <w:rPr>
          <w:rFonts w:ascii="Arial" w:hAnsi="Arial" w:cs="Arial"/>
          <w:sz w:val="40"/>
          <w:szCs w:val="40"/>
        </w:rPr>
      </w:pPr>
      <w:r w:rsidRPr="005A3604">
        <w:rPr>
          <w:rFonts w:ascii="Arial" w:hAnsi="Arial" w:cs="Arial"/>
          <w:b/>
          <w:color w:val="005893"/>
          <w:spacing w:val="4"/>
          <w:w w:val="82"/>
          <w:sz w:val="40"/>
          <w:szCs w:val="40"/>
        </w:rPr>
        <w:t>R</w:t>
      </w:r>
      <w:r w:rsidRPr="005A3604">
        <w:rPr>
          <w:rFonts w:ascii="Arial" w:hAnsi="Arial" w:cs="Arial"/>
          <w:b/>
          <w:color w:val="005893"/>
          <w:spacing w:val="-3"/>
          <w:w w:val="105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w w:val="108"/>
          <w:sz w:val="40"/>
          <w:szCs w:val="40"/>
        </w:rPr>
        <w:t>ting</w:t>
      </w:r>
      <w:r w:rsidRPr="005A3604">
        <w:rPr>
          <w:rFonts w:ascii="Arial" w:hAnsi="Arial" w:cs="Arial"/>
          <w:b/>
          <w:color w:val="005893"/>
          <w:spacing w:val="-35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32"/>
          <w:w w:val="82"/>
          <w:sz w:val="40"/>
          <w:szCs w:val="40"/>
        </w:rPr>
        <w:t>T</w:t>
      </w:r>
      <w:r w:rsidRPr="005A3604">
        <w:rPr>
          <w:rFonts w:ascii="Arial" w:hAnsi="Arial" w:cs="Arial"/>
          <w:b/>
          <w:color w:val="005893"/>
          <w:spacing w:val="1"/>
          <w:w w:val="115"/>
          <w:sz w:val="40"/>
          <w:szCs w:val="40"/>
        </w:rPr>
        <w:t>o</w:t>
      </w:r>
      <w:r w:rsidRPr="005A3604">
        <w:rPr>
          <w:rFonts w:ascii="Arial" w:hAnsi="Arial" w:cs="Arial"/>
          <w:b/>
          <w:color w:val="005893"/>
          <w:w w:val="109"/>
          <w:sz w:val="40"/>
          <w:szCs w:val="40"/>
        </w:rPr>
        <w:t>ol</w:t>
      </w:r>
      <w:r w:rsidRPr="005A3604">
        <w:rPr>
          <w:rFonts w:ascii="Arial" w:hAnsi="Arial" w:cs="Arial"/>
          <w:b/>
          <w:color w:val="005893"/>
          <w:spacing w:val="-19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sz w:val="40"/>
          <w:szCs w:val="40"/>
        </w:rPr>
        <w:t>f</w:t>
      </w:r>
      <w:r w:rsidRPr="005A3604">
        <w:rPr>
          <w:rFonts w:ascii="Arial" w:hAnsi="Arial" w:cs="Arial"/>
          <w:b/>
          <w:color w:val="005893"/>
          <w:sz w:val="40"/>
          <w:szCs w:val="40"/>
        </w:rPr>
        <w:t>or</w:t>
      </w:r>
      <w:r w:rsidRPr="005A3604">
        <w:rPr>
          <w:rFonts w:ascii="Arial" w:hAnsi="Arial" w:cs="Arial"/>
          <w:b/>
          <w:color w:val="005893"/>
          <w:spacing w:val="-13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w w:val="105"/>
          <w:sz w:val="40"/>
          <w:szCs w:val="40"/>
        </w:rPr>
        <w:t>Impleme</w:t>
      </w:r>
      <w:r w:rsidRPr="005A3604">
        <w:rPr>
          <w:rFonts w:ascii="Arial" w:hAnsi="Arial" w:cs="Arial"/>
          <w:b/>
          <w:color w:val="005893"/>
          <w:spacing w:val="-2"/>
          <w:w w:val="105"/>
          <w:sz w:val="40"/>
          <w:szCs w:val="40"/>
        </w:rPr>
        <w:t>n</w:t>
      </w:r>
      <w:r w:rsidRPr="005A3604">
        <w:rPr>
          <w:rFonts w:ascii="Arial" w:hAnsi="Arial" w:cs="Arial"/>
          <w:b/>
          <w:color w:val="005893"/>
          <w:w w:val="105"/>
          <w:sz w:val="40"/>
          <w:szCs w:val="40"/>
        </w:rPr>
        <w:t>t</w:t>
      </w:r>
      <w:r w:rsidRPr="005A3604">
        <w:rPr>
          <w:rFonts w:ascii="Arial" w:hAnsi="Arial" w:cs="Arial"/>
          <w:b/>
          <w:color w:val="005893"/>
          <w:spacing w:val="-3"/>
          <w:w w:val="105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w w:val="105"/>
          <w:sz w:val="40"/>
          <w:szCs w:val="40"/>
        </w:rPr>
        <w:t>tion</w:t>
      </w:r>
      <w:r w:rsidRPr="005A3604">
        <w:rPr>
          <w:rFonts w:ascii="Arial" w:hAnsi="Arial" w:cs="Arial"/>
          <w:b/>
          <w:color w:val="005893"/>
          <w:spacing w:val="-14"/>
          <w:w w:val="105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z w:val="40"/>
          <w:szCs w:val="40"/>
        </w:rPr>
        <w:t>of</w:t>
      </w:r>
      <w:r w:rsidRPr="005A3604">
        <w:rPr>
          <w:rFonts w:ascii="Arial" w:hAnsi="Arial" w:cs="Arial"/>
          <w:b/>
          <w:color w:val="005893"/>
          <w:spacing w:val="14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z w:val="40"/>
          <w:szCs w:val="40"/>
        </w:rPr>
        <w:t>the</w:t>
      </w:r>
      <w:r w:rsidRPr="005A3604">
        <w:rPr>
          <w:rFonts w:ascii="Arial" w:hAnsi="Arial" w:cs="Arial"/>
          <w:b/>
          <w:color w:val="005893"/>
          <w:spacing w:val="40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6"/>
          <w:sz w:val="40"/>
          <w:szCs w:val="40"/>
        </w:rPr>
        <w:t>S</w:t>
      </w:r>
      <w:r w:rsidRPr="005A3604">
        <w:rPr>
          <w:rFonts w:ascii="Arial" w:hAnsi="Arial" w:cs="Arial"/>
          <w:b/>
          <w:color w:val="005893"/>
          <w:spacing w:val="-4"/>
          <w:sz w:val="40"/>
          <w:szCs w:val="40"/>
        </w:rPr>
        <w:t>y</w:t>
      </w:r>
      <w:r w:rsidRPr="005A3604">
        <w:rPr>
          <w:rFonts w:ascii="Arial" w:hAnsi="Arial" w:cs="Arial"/>
          <w:b/>
          <w:color w:val="005893"/>
          <w:sz w:val="40"/>
          <w:szCs w:val="40"/>
        </w:rPr>
        <w:t>s</w:t>
      </w:r>
      <w:r w:rsidRPr="005A3604">
        <w:rPr>
          <w:rFonts w:ascii="Arial" w:hAnsi="Arial" w:cs="Arial"/>
          <w:b/>
          <w:color w:val="005893"/>
          <w:spacing w:val="-2"/>
          <w:sz w:val="40"/>
          <w:szCs w:val="40"/>
        </w:rPr>
        <w:t>t</w:t>
      </w:r>
      <w:r w:rsidRPr="005A3604">
        <w:rPr>
          <w:rFonts w:ascii="Arial" w:hAnsi="Arial" w:cs="Arial"/>
          <w:b/>
          <w:color w:val="005893"/>
          <w:sz w:val="40"/>
          <w:szCs w:val="40"/>
        </w:rPr>
        <w:t>em</w:t>
      </w:r>
      <w:r w:rsidRPr="005A3604">
        <w:rPr>
          <w:rFonts w:ascii="Arial" w:hAnsi="Arial" w:cs="Arial"/>
          <w:b/>
          <w:color w:val="005893"/>
          <w:spacing w:val="52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z w:val="40"/>
          <w:szCs w:val="40"/>
        </w:rPr>
        <w:t>of</w:t>
      </w:r>
      <w:r w:rsidRPr="005A3604">
        <w:rPr>
          <w:rFonts w:ascii="Arial" w:hAnsi="Arial" w:cs="Arial"/>
          <w:b/>
          <w:color w:val="005893"/>
          <w:spacing w:val="14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4"/>
          <w:w w:val="96"/>
          <w:sz w:val="40"/>
          <w:szCs w:val="40"/>
        </w:rPr>
        <w:t>C</w:t>
      </w:r>
      <w:r w:rsidRPr="005A3604">
        <w:rPr>
          <w:rFonts w:ascii="Arial" w:hAnsi="Arial" w:cs="Arial"/>
          <w:b/>
          <w:color w:val="005893"/>
          <w:w w:val="96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spacing w:val="-3"/>
          <w:w w:val="96"/>
          <w:sz w:val="40"/>
          <w:szCs w:val="40"/>
        </w:rPr>
        <w:t>r</w:t>
      </w:r>
      <w:r w:rsidRPr="005A3604">
        <w:rPr>
          <w:rFonts w:ascii="Arial" w:hAnsi="Arial" w:cs="Arial"/>
          <w:b/>
          <w:color w:val="005893"/>
          <w:w w:val="96"/>
          <w:sz w:val="40"/>
          <w:szCs w:val="40"/>
        </w:rPr>
        <w:t xml:space="preserve">e </w:t>
      </w:r>
      <w:r w:rsidRPr="005A3604">
        <w:rPr>
          <w:rFonts w:ascii="Arial" w:hAnsi="Arial" w:cs="Arial"/>
          <w:b/>
          <w:color w:val="005893"/>
          <w:spacing w:val="-2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sz w:val="40"/>
          <w:szCs w:val="40"/>
        </w:rPr>
        <w:t>pp</w:t>
      </w:r>
      <w:r w:rsidRPr="005A3604">
        <w:rPr>
          <w:rFonts w:ascii="Arial" w:hAnsi="Arial" w:cs="Arial"/>
          <w:b/>
          <w:color w:val="005893"/>
          <w:spacing w:val="-3"/>
          <w:sz w:val="40"/>
          <w:szCs w:val="40"/>
        </w:rPr>
        <w:t>r</w:t>
      </w:r>
      <w:r w:rsidRPr="005A3604">
        <w:rPr>
          <w:rFonts w:ascii="Arial" w:hAnsi="Arial" w:cs="Arial"/>
          <w:b/>
          <w:color w:val="005893"/>
          <w:sz w:val="40"/>
          <w:szCs w:val="40"/>
        </w:rPr>
        <w:t>oach</w:t>
      </w:r>
      <w:r w:rsidRPr="005A3604">
        <w:rPr>
          <w:rFonts w:ascii="Arial" w:hAnsi="Arial" w:cs="Arial"/>
          <w:b/>
          <w:color w:val="005893"/>
          <w:spacing w:val="14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sz w:val="40"/>
          <w:szCs w:val="40"/>
        </w:rPr>
        <w:t>f</w:t>
      </w:r>
      <w:r w:rsidRPr="005A3604">
        <w:rPr>
          <w:rFonts w:ascii="Arial" w:hAnsi="Arial" w:cs="Arial"/>
          <w:b/>
          <w:color w:val="005893"/>
          <w:sz w:val="40"/>
          <w:szCs w:val="40"/>
        </w:rPr>
        <w:t>or</w:t>
      </w:r>
      <w:r w:rsidRPr="005A3604">
        <w:rPr>
          <w:rFonts w:ascii="Arial" w:hAnsi="Arial" w:cs="Arial"/>
          <w:b/>
          <w:color w:val="005893"/>
          <w:spacing w:val="-13"/>
          <w:sz w:val="40"/>
          <w:szCs w:val="40"/>
        </w:rPr>
        <w:t xml:space="preserve"> </w:t>
      </w:r>
      <w:r w:rsidR="005A3604" w:rsidRPr="005A3604">
        <w:rPr>
          <w:rFonts w:ascii="Arial" w:hAnsi="Arial" w:cs="Arial"/>
          <w:b/>
          <w:color w:val="005893"/>
          <w:spacing w:val="-1"/>
          <w:w w:val="82"/>
          <w:sz w:val="40"/>
          <w:szCs w:val="40"/>
        </w:rPr>
        <w:t>C</w:t>
      </w:r>
      <w:r w:rsidR="005A3604" w:rsidRPr="005A3604">
        <w:rPr>
          <w:rFonts w:ascii="Arial" w:hAnsi="Arial" w:cs="Arial"/>
          <w:b/>
          <w:color w:val="005893"/>
          <w:sz w:val="40"/>
          <w:szCs w:val="40"/>
        </w:rPr>
        <w:t>hild</w:t>
      </w:r>
      <w:r w:rsidR="005A3604" w:rsidRPr="005A3604">
        <w:rPr>
          <w:rFonts w:ascii="Arial" w:hAnsi="Arial" w:cs="Arial"/>
          <w:b/>
          <w:color w:val="005893"/>
          <w:spacing w:val="-3"/>
          <w:sz w:val="40"/>
          <w:szCs w:val="40"/>
        </w:rPr>
        <w:t>r</w:t>
      </w:r>
      <w:r w:rsidR="005A3604" w:rsidRPr="005A3604">
        <w:rPr>
          <w:rFonts w:ascii="Arial" w:hAnsi="Arial" w:cs="Arial"/>
          <w:b/>
          <w:color w:val="005893"/>
          <w:w w:val="110"/>
          <w:sz w:val="40"/>
          <w:szCs w:val="40"/>
        </w:rPr>
        <w:t>en</w:t>
      </w:r>
      <w:r w:rsidR="005A3604" w:rsidRPr="005A3604">
        <w:rPr>
          <w:rFonts w:ascii="Arial" w:hAnsi="Arial" w:cs="Arial"/>
          <w:b/>
          <w:color w:val="005893"/>
          <w:spacing w:val="41"/>
          <w:w w:val="110"/>
          <w:sz w:val="40"/>
          <w:szCs w:val="40"/>
        </w:rPr>
        <w:t>,</w:t>
      </w:r>
      <w:r w:rsidR="005A3604" w:rsidRPr="005A3604">
        <w:rPr>
          <w:rFonts w:ascii="Arial" w:hAnsi="Arial" w:cs="Arial"/>
          <w:b/>
          <w:color w:val="005893"/>
          <w:spacing w:val="-43"/>
          <w:w w:val="83"/>
          <w:sz w:val="40"/>
          <w:szCs w:val="40"/>
        </w:rPr>
        <w:t xml:space="preserve"> </w:t>
      </w:r>
      <w:r w:rsidR="005A3604" w:rsidRPr="005A3604">
        <w:rPr>
          <w:rFonts w:ascii="Arial" w:hAnsi="Arial" w:cs="Arial"/>
          <w:b/>
          <w:color w:val="005893"/>
          <w:w w:val="108"/>
          <w:sz w:val="40"/>
          <w:szCs w:val="40"/>
        </w:rPr>
        <w:t>Youth</w:t>
      </w:r>
      <w:r w:rsidRPr="005A3604">
        <w:rPr>
          <w:rFonts w:ascii="Arial" w:hAnsi="Arial" w:cs="Arial"/>
          <w:b/>
          <w:color w:val="005893"/>
          <w:w w:val="108"/>
          <w:sz w:val="40"/>
          <w:szCs w:val="40"/>
        </w:rPr>
        <w:t>,</w:t>
      </w:r>
      <w:r w:rsidRPr="005A3604">
        <w:rPr>
          <w:rFonts w:ascii="Arial" w:hAnsi="Arial" w:cs="Arial"/>
          <w:b/>
          <w:color w:val="005893"/>
          <w:spacing w:val="-43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z w:val="40"/>
          <w:szCs w:val="40"/>
        </w:rPr>
        <w:t>and</w:t>
      </w:r>
      <w:r w:rsidRPr="005A3604">
        <w:rPr>
          <w:rFonts w:ascii="Arial" w:hAnsi="Arial" w:cs="Arial"/>
          <w:b/>
          <w:color w:val="005893"/>
          <w:spacing w:val="4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43"/>
          <w:w w:val="83"/>
          <w:sz w:val="40"/>
          <w:szCs w:val="40"/>
        </w:rPr>
        <w:t>Y</w:t>
      </w:r>
      <w:r w:rsidRPr="005A3604">
        <w:rPr>
          <w:rFonts w:ascii="Arial" w:hAnsi="Arial" w:cs="Arial"/>
          <w:b/>
          <w:color w:val="005893"/>
          <w:w w:val="110"/>
          <w:sz w:val="40"/>
          <w:szCs w:val="40"/>
        </w:rPr>
        <w:t>oung</w:t>
      </w:r>
      <w:r w:rsidRPr="005A3604">
        <w:rPr>
          <w:rFonts w:ascii="Arial" w:hAnsi="Arial" w:cs="Arial"/>
          <w:b/>
          <w:color w:val="005893"/>
          <w:spacing w:val="-19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6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sz w:val="40"/>
          <w:szCs w:val="40"/>
        </w:rPr>
        <w:t>dults</w:t>
      </w:r>
      <w:r w:rsidRPr="005A3604">
        <w:rPr>
          <w:rFonts w:ascii="Arial" w:hAnsi="Arial" w:cs="Arial"/>
          <w:b/>
          <w:color w:val="005893"/>
          <w:spacing w:val="3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w w:val="105"/>
          <w:sz w:val="40"/>
          <w:szCs w:val="40"/>
        </w:rPr>
        <w:t xml:space="preserve">with </w:t>
      </w:r>
      <w:r w:rsidRPr="005A3604">
        <w:rPr>
          <w:rFonts w:ascii="Arial" w:hAnsi="Arial" w:cs="Arial"/>
          <w:b/>
          <w:color w:val="005893"/>
          <w:spacing w:val="3"/>
          <w:sz w:val="40"/>
          <w:szCs w:val="40"/>
        </w:rPr>
        <w:t>B</w:t>
      </w:r>
      <w:r w:rsidRPr="005A3604">
        <w:rPr>
          <w:rFonts w:ascii="Arial" w:hAnsi="Arial" w:cs="Arial"/>
          <w:b/>
          <w:color w:val="005893"/>
          <w:sz w:val="40"/>
          <w:szCs w:val="40"/>
        </w:rPr>
        <w:t>eh</w:t>
      </w:r>
      <w:r w:rsidRPr="005A3604">
        <w:rPr>
          <w:rFonts w:ascii="Arial" w:hAnsi="Arial" w:cs="Arial"/>
          <w:b/>
          <w:color w:val="005893"/>
          <w:spacing w:val="-8"/>
          <w:sz w:val="40"/>
          <w:szCs w:val="40"/>
        </w:rPr>
        <w:t>a</w:t>
      </w:r>
      <w:r w:rsidRPr="005A3604">
        <w:rPr>
          <w:rFonts w:ascii="Arial" w:hAnsi="Arial" w:cs="Arial"/>
          <w:b/>
          <w:color w:val="005893"/>
          <w:sz w:val="40"/>
          <w:szCs w:val="40"/>
        </w:rPr>
        <w:t>vio</w:t>
      </w:r>
      <w:r w:rsidRPr="005A3604">
        <w:rPr>
          <w:rFonts w:ascii="Arial" w:hAnsi="Arial" w:cs="Arial"/>
          <w:b/>
          <w:color w:val="005893"/>
          <w:spacing w:val="-4"/>
          <w:sz w:val="40"/>
          <w:szCs w:val="40"/>
        </w:rPr>
        <w:t>r</w:t>
      </w:r>
      <w:r w:rsidRPr="005A3604">
        <w:rPr>
          <w:rFonts w:ascii="Arial" w:hAnsi="Arial" w:cs="Arial"/>
          <w:b/>
          <w:color w:val="005893"/>
          <w:sz w:val="40"/>
          <w:szCs w:val="40"/>
        </w:rPr>
        <w:t>al</w:t>
      </w:r>
      <w:r w:rsidRPr="005A3604">
        <w:rPr>
          <w:rFonts w:ascii="Arial" w:hAnsi="Arial" w:cs="Arial"/>
          <w:b/>
          <w:color w:val="005893"/>
          <w:spacing w:val="31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1"/>
          <w:sz w:val="40"/>
          <w:szCs w:val="40"/>
        </w:rPr>
        <w:t>H</w:t>
      </w:r>
      <w:r w:rsidRPr="005A3604">
        <w:rPr>
          <w:rFonts w:ascii="Arial" w:hAnsi="Arial" w:cs="Arial"/>
          <w:b/>
          <w:color w:val="005893"/>
          <w:sz w:val="40"/>
          <w:szCs w:val="40"/>
        </w:rPr>
        <w:t>ealth</w:t>
      </w:r>
      <w:r w:rsidRPr="005A3604">
        <w:rPr>
          <w:rFonts w:ascii="Arial" w:hAnsi="Arial" w:cs="Arial"/>
          <w:b/>
          <w:color w:val="005893"/>
          <w:spacing w:val="11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1"/>
          <w:w w:val="82"/>
          <w:sz w:val="40"/>
          <w:szCs w:val="40"/>
        </w:rPr>
        <w:t>C</w:t>
      </w:r>
      <w:r w:rsidRPr="005A3604">
        <w:rPr>
          <w:rFonts w:ascii="Arial" w:hAnsi="Arial" w:cs="Arial"/>
          <w:b/>
          <w:color w:val="005893"/>
          <w:w w:val="109"/>
          <w:sz w:val="40"/>
          <w:szCs w:val="40"/>
        </w:rPr>
        <w:t>hallenges</w:t>
      </w:r>
      <w:r w:rsidRPr="005A3604">
        <w:rPr>
          <w:rFonts w:ascii="Arial" w:hAnsi="Arial" w:cs="Arial"/>
          <w:b/>
          <w:color w:val="005893"/>
          <w:spacing w:val="-19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z w:val="40"/>
          <w:szCs w:val="40"/>
        </w:rPr>
        <w:t>and</w:t>
      </w:r>
      <w:r w:rsidRPr="005A3604">
        <w:rPr>
          <w:rFonts w:ascii="Arial" w:hAnsi="Arial" w:cs="Arial"/>
          <w:b/>
          <w:color w:val="005893"/>
          <w:spacing w:val="4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5"/>
          <w:w w:val="96"/>
          <w:sz w:val="40"/>
          <w:szCs w:val="40"/>
        </w:rPr>
        <w:t>T</w:t>
      </w:r>
      <w:r w:rsidRPr="005A3604">
        <w:rPr>
          <w:rFonts w:ascii="Arial" w:hAnsi="Arial" w:cs="Arial"/>
          <w:b/>
          <w:color w:val="005893"/>
          <w:w w:val="96"/>
          <w:sz w:val="40"/>
          <w:szCs w:val="40"/>
        </w:rPr>
        <w:t>heir</w:t>
      </w:r>
      <w:r w:rsidRPr="005A3604">
        <w:rPr>
          <w:rFonts w:ascii="Arial" w:hAnsi="Arial" w:cs="Arial"/>
          <w:b/>
          <w:color w:val="005893"/>
          <w:spacing w:val="-11"/>
          <w:w w:val="96"/>
          <w:sz w:val="40"/>
          <w:szCs w:val="40"/>
        </w:rPr>
        <w:t xml:space="preserve"> </w:t>
      </w:r>
      <w:r w:rsidRPr="005A3604">
        <w:rPr>
          <w:rFonts w:ascii="Arial" w:hAnsi="Arial" w:cs="Arial"/>
          <w:b/>
          <w:color w:val="005893"/>
          <w:spacing w:val="-16"/>
          <w:w w:val="86"/>
          <w:sz w:val="40"/>
          <w:szCs w:val="40"/>
        </w:rPr>
        <w:t>F</w:t>
      </w:r>
      <w:r w:rsidRPr="005A3604">
        <w:rPr>
          <w:rFonts w:ascii="Arial" w:hAnsi="Arial" w:cs="Arial"/>
          <w:b/>
          <w:color w:val="005893"/>
          <w:w w:val="105"/>
          <w:sz w:val="40"/>
          <w:szCs w:val="40"/>
        </w:rPr>
        <w:t>amilies</w:t>
      </w: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BC6A67">
      <w:pPr>
        <w:spacing w:before="2" w:line="260" w:lineRule="exact"/>
        <w:rPr>
          <w:rFonts w:ascii="Arial" w:hAnsi="Arial" w:cs="Arial"/>
          <w:sz w:val="26"/>
          <w:szCs w:val="26"/>
        </w:rPr>
      </w:pPr>
    </w:p>
    <w:p w:rsidR="00BC6A67" w:rsidRPr="005A3604" w:rsidRDefault="0080332B">
      <w:pPr>
        <w:spacing w:line="440" w:lineRule="exact"/>
        <w:ind w:left="25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pict>
          <v:group id="_x0000_s1233" style="position:absolute;left:0;text-align:left;margin-left:45pt;margin-top:-4.3pt;width:522pt;height:31.5pt;z-index:-19567;mso-position-horizontal-relative:page" coordorigin="900,-86" coordsize="10440,630">
            <v:shape id="_x0000_s1234" style="position:absolute;left:900;top:-86;width:10440;height:630" coordorigin="900,-86" coordsize="10440,630" path="m900,544r10440,l11340,-86,900,-86r,630xe" fillcolor="#005893" stroked="f">
              <v:path arrowok="t"/>
            </v:shape>
            <w10:wrap anchorx="page"/>
          </v:group>
        </w:pict>
      </w:r>
      <w:r w:rsidR="0058721C" w:rsidRPr="005A3604">
        <w:rPr>
          <w:rFonts w:ascii="Arial" w:hAnsi="Arial" w:cs="Arial"/>
          <w:b/>
          <w:color w:val="FFFFFF"/>
          <w:spacing w:val="-8"/>
          <w:w w:val="82"/>
          <w:sz w:val="40"/>
          <w:szCs w:val="40"/>
        </w:rPr>
        <w:t>C</w:t>
      </w:r>
      <w:r w:rsidR="0058721C" w:rsidRPr="005A3604">
        <w:rPr>
          <w:rFonts w:ascii="Arial" w:hAnsi="Arial" w:cs="Arial"/>
          <w:b/>
          <w:color w:val="FFFFFF"/>
          <w:w w:val="105"/>
          <w:sz w:val="40"/>
          <w:szCs w:val="40"/>
        </w:rPr>
        <w:t>ommuni</w:t>
      </w:r>
      <w:r w:rsidR="0058721C" w:rsidRPr="005A3604">
        <w:rPr>
          <w:rFonts w:ascii="Arial" w:hAnsi="Arial" w:cs="Arial"/>
          <w:b/>
          <w:color w:val="FFFFFF"/>
          <w:spacing w:val="2"/>
          <w:w w:val="105"/>
          <w:sz w:val="40"/>
          <w:szCs w:val="40"/>
        </w:rPr>
        <w:t>t</w:t>
      </w:r>
      <w:r w:rsidR="0058721C" w:rsidRPr="005A3604">
        <w:rPr>
          <w:rFonts w:ascii="Arial" w:hAnsi="Arial" w:cs="Arial"/>
          <w:b/>
          <w:color w:val="FFFFFF"/>
          <w:w w:val="90"/>
          <w:sz w:val="40"/>
          <w:szCs w:val="40"/>
        </w:rPr>
        <w:t>y-</w:t>
      </w:r>
      <w:r w:rsidR="0058721C" w:rsidRPr="005A3604">
        <w:rPr>
          <w:rFonts w:ascii="Arial" w:hAnsi="Arial" w:cs="Arial"/>
          <w:b/>
          <w:color w:val="FFFFFF"/>
          <w:spacing w:val="-4"/>
          <w:w w:val="90"/>
          <w:sz w:val="40"/>
          <w:szCs w:val="40"/>
        </w:rPr>
        <w:t>L</w:t>
      </w:r>
      <w:r w:rsidR="0058721C" w:rsidRPr="005A3604">
        <w:rPr>
          <w:rFonts w:ascii="Arial" w:hAnsi="Arial" w:cs="Arial"/>
          <w:b/>
          <w:color w:val="FFFFFF"/>
          <w:spacing w:val="-4"/>
          <w:w w:val="119"/>
          <w:sz w:val="40"/>
          <w:szCs w:val="40"/>
        </w:rPr>
        <w:t>e</w:t>
      </w:r>
      <w:r w:rsidR="0058721C" w:rsidRPr="005A3604">
        <w:rPr>
          <w:rFonts w:ascii="Arial" w:hAnsi="Arial" w:cs="Arial"/>
          <w:b/>
          <w:color w:val="FFFFFF"/>
          <w:spacing w:val="-8"/>
          <w:w w:val="106"/>
          <w:sz w:val="40"/>
          <w:szCs w:val="40"/>
        </w:rPr>
        <w:t>v</w:t>
      </w:r>
      <w:r w:rsidR="0058721C" w:rsidRPr="005A3604">
        <w:rPr>
          <w:rFonts w:ascii="Arial" w:hAnsi="Arial" w:cs="Arial"/>
          <w:b/>
          <w:color w:val="FFFFFF"/>
          <w:w w:val="111"/>
          <w:sz w:val="40"/>
          <w:szCs w:val="40"/>
        </w:rPr>
        <w:t>el</w:t>
      </w:r>
      <w:r w:rsidR="0058721C" w:rsidRPr="005A3604">
        <w:rPr>
          <w:rFonts w:ascii="Arial" w:hAnsi="Arial" w:cs="Arial"/>
          <w:b/>
          <w:color w:val="FFFFFF"/>
          <w:spacing w:val="-19"/>
          <w:sz w:val="40"/>
          <w:szCs w:val="40"/>
        </w:rPr>
        <w:t xml:space="preserve"> </w:t>
      </w:r>
      <w:r w:rsidR="0058721C" w:rsidRPr="005A3604">
        <w:rPr>
          <w:rFonts w:ascii="Arial" w:hAnsi="Arial" w:cs="Arial"/>
          <w:b/>
          <w:color w:val="FFFFFF"/>
          <w:w w:val="99"/>
          <w:sz w:val="40"/>
          <w:szCs w:val="40"/>
        </w:rPr>
        <w:t>Re</w:t>
      </w:r>
      <w:r w:rsidR="0058721C" w:rsidRPr="005A3604">
        <w:rPr>
          <w:rFonts w:ascii="Arial" w:hAnsi="Arial" w:cs="Arial"/>
          <w:b/>
          <w:color w:val="FFFFFF"/>
          <w:spacing w:val="1"/>
          <w:w w:val="99"/>
          <w:sz w:val="40"/>
          <w:szCs w:val="40"/>
        </w:rPr>
        <w:t>p</w:t>
      </w:r>
      <w:r w:rsidR="0058721C" w:rsidRPr="005A3604">
        <w:rPr>
          <w:rFonts w:ascii="Arial" w:hAnsi="Arial" w:cs="Arial"/>
          <w:b/>
          <w:color w:val="FFFFFF"/>
          <w:w w:val="101"/>
          <w:sz w:val="40"/>
          <w:szCs w:val="40"/>
        </w:rPr>
        <w:t>o</w:t>
      </w:r>
      <w:r w:rsidR="0058721C" w:rsidRPr="005A3604">
        <w:rPr>
          <w:rFonts w:ascii="Arial" w:hAnsi="Arial" w:cs="Arial"/>
          <w:b/>
          <w:color w:val="FFFFFF"/>
          <w:spacing w:val="8"/>
          <w:w w:val="101"/>
          <w:sz w:val="40"/>
          <w:szCs w:val="40"/>
        </w:rPr>
        <w:t>r</w:t>
      </w:r>
      <w:r w:rsidR="0058721C" w:rsidRPr="005A3604">
        <w:rPr>
          <w:rFonts w:ascii="Arial" w:hAnsi="Arial" w:cs="Arial"/>
          <w:b/>
          <w:color w:val="FFFFFF"/>
          <w:w w:val="110"/>
          <w:sz w:val="40"/>
          <w:szCs w:val="40"/>
        </w:rPr>
        <w:t>t</w:t>
      </w:r>
    </w:p>
    <w:p w:rsidR="00BC6A67" w:rsidRPr="005A3604" w:rsidRDefault="00BC6A67">
      <w:pPr>
        <w:spacing w:before="8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3133"/>
        <w:gridCol w:w="3000"/>
      </w:tblGrid>
      <w:tr w:rsidR="00BC6A67" w:rsidRPr="005A3604">
        <w:trPr>
          <w:trHeight w:hRule="exact" w:val="696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A3604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1"/>
              </w:rPr>
              <w:t>S</w:t>
            </w:r>
            <w:r w:rsidRPr="005A3604">
              <w:rPr>
                <w:rFonts w:ascii="Arial" w:hAnsi="Arial" w:cs="Arial"/>
                <w:spacing w:val="-12"/>
                <w:w w:val="81"/>
              </w:rPr>
              <w:t>T</w:t>
            </w:r>
            <w:r w:rsidRPr="005A3604">
              <w:rPr>
                <w:rFonts w:ascii="Arial" w:hAnsi="Arial" w:cs="Arial"/>
                <w:spacing w:val="-13"/>
                <w:w w:val="81"/>
              </w:rPr>
              <w:t>A</w:t>
            </w:r>
            <w:r w:rsidRPr="005A3604">
              <w:rPr>
                <w:rFonts w:ascii="Arial" w:hAnsi="Arial" w:cs="Arial"/>
                <w:w w:val="81"/>
              </w:rPr>
              <w:t>T</w:t>
            </w:r>
            <w:r w:rsidRPr="005A3604">
              <w:rPr>
                <w:rFonts w:ascii="Arial" w:hAnsi="Arial" w:cs="Arial"/>
                <w:spacing w:val="-2"/>
                <w:w w:val="81"/>
              </w:rPr>
              <w:t>E</w:t>
            </w:r>
            <w:r w:rsidRPr="005A3604">
              <w:rPr>
                <w:rFonts w:ascii="Arial" w:hAnsi="Arial" w:cs="Arial"/>
                <w:spacing w:val="16"/>
                <w:w w:val="81"/>
              </w:rPr>
              <w:t>,</w:t>
            </w:r>
            <w:r w:rsidRPr="005A3604">
              <w:rPr>
                <w:rFonts w:ascii="Arial" w:hAnsi="Arial" w:cs="Arial"/>
                <w:w w:val="81"/>
              </w:rPr>
              <w:t xml:space="preserve"> TRIBE</w:t>
            </w:r>
            <w:r w:rsidR="0058721C" w:rsidRPr="005A3604">
              <w:rPr>
                <w:rFonts w:ascii="Arial" w:hAnsi="Arial" w:cs="Arial"/>
                <w:w w:val="81"/>
              </w:rPr>
              <w:t>,</w:t>
            </w:r>
            <w:r w:rsidR="0058721C" w:rsidRPr="005A3604">
              <w:rPr>
                <w:rFonts w:ascii="Arial" w:hAnsi="Arial" w:cs="Arial"/>
                <w:spacing w:val="-8"/>
                <w:w w:val="81"/>
              </w:rPr>
              <w:t xml:space="preserve"> </w:t>
            </w:r>
            <w:r w:rsidR="0058721C" w:rsidRPr="005A3604">
              <w:rPr>
                <w:rFonts w:ascii="Arial" w:hAnsi="Arial" w:cs="Arial"/>
                <w:w w:val="81"/>
              </w:rPr>
              <w:t>OR</w:t>
            </w:r>
            <w:r w:rsidR="0058721C" w:rsidRPr="005A3604">
              <w:rPr>
                <w:rFonts w:ascii="Arial" w:hAnsi="Arial" w:cs="Arial"/>
                <w:spacing w:val="13"/>
                <w:w w:val="81"/>
              </w:rPr>
              <w:t xml:space="preserve"> </w:t>
            </w:r>
            <w:r w:rsidR="0058721C" w:rsidRPr="005A3604">
              <w:rPr>
                <w:rFonts w:ascii="Arial" w:hAnsi="Arial" w:cs="Arial"/>
                <w:w w:val="80"/>
              </w:rPr>
              <w:t>TERRI</w:t>
            </w:r>
            <w:r w:rsidR="0058721C" w:rsidRPr="005A3604">
              <w:rPr>
                <w:rFonts w:ascii="Arial" w:hAnsi="Arial" w:cs="Arial"/>
                <w:spacing w:val="-5"/>
                <w:w w:val="80"/>
              </w:rPr>
              <w:t>T</w:t>
            </w:r>
            <w:r w:rsidRPr="005A3604">
              <w:rPr>
                <w:rFonts w:ascii="Arial" w:hAnsi="Arial" w:cs="Arial"/>
                <w:w w:val="88"/>
              </w:rPr>
              <w:t>OR</w:t>
            </w:r>
            <w:r w:rsidR="0058721C" w:rsidRPr="005A3604">
              <w:rPr>
                <w:rFonts w:ascii="Arial" w:hAnsi="Arial" w:cs="Arial"/>
                <w:spacing w:val="-7"/>
                <w:w w:val="74"/>
              </w:rPr>
              <w:t>Y</w:t>
            </w:r>
            <w:r w:rsidR="0058721C" w:rsidRPr="005A3604">
              <w:rPr>
                <w:rFonts w:ascii="Arial" w:hAnsi="Arial" w:cs="Arial"/>
                <w:w w:val="74"/>
              </w:rPr>
              <w:t>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48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8"/>
              </w:rPr>
              <w:t>D</w:t>
            </w:r>
            <w:r w:rsidRPr="005A3604">
              <w:rPr>
                <w:rFonts w:ascii="Arial" w:hAnsi="Arial" w:cs="Arial"/>
                <w:spacing w:val="-16"/>
                <w:w w:val="88"/>
              </w:rPr>
              <w:t>A</w:t>
            </w:r>
            <w:r w:rsidRPr="005A3604">
              <w:rPr>
                <w:rFonts w:ascii="Arial" w:hAnsi="Arial" w:cs="Arial"/>
                <w:w w:val="79"/>
              </w:rPr>
              <w:t>TE:</w:t>
            </w:r>
          </w:p>
        </w:tc>
      </w:tr>
      <w:tr w:rsidR="00BC6A67" w:rsidRPr="005A3604">
        <w:trPr>
          <w:trHeight w:hRule="exact" w:val="48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7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86"/>
              </w:rPr>
              <w:t>C</w:t>
            </w:r>
            <w:r w:rsidRPr="005A3604">
              <w:rPr>
                <w:rFonts w:ascii="Arial" w:hAnsi="Arial" w:cs="Arial"/>
                <w:w w:val="86"/>
              </w:rPr>
              <w:t>OMMUNI</w:t>
            </w:r>
            <w:r w:rsidRPr="005A3604">
              <w:rPr>
                <w:rFonts w:ascii="Arial" w:hAnsi="Arial" w:cs="Arial"/>
                <w:spacing w:val="6"/>
                <w:w w:val="86"/>
              </w:rPr>
              <w:t>T</w:t>
            </w:r>
            <w:r w:rsidRPr="005A3604">
              <w:rPr>
                <w:rFonts w:ascii="Arial" w:hAnsi="Arial" w:cs="Arial"/>
                <w:w w:val="86"/>
              </w:rPr>
              <w:t>Y</w:t>
            </w:r>
            <w:r w:rsidRPr="005A3604">
              <w:rPr>
                <w:rFonts w:ascii="Arial" w:hAnsi="Arial" w:cs="Arial"/>
                <w:spacing w:val="3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w w:val="86"/>
              </w:rPr>
              <w:t>OR</w:t>
            </w:r>
            <w:r w:rsidRPr="005A3604">
              <w:rPr>
                <w:rFonts w:ascii="Arial" w:hAnsi="Arial" w:cs="Arial"/>
                <w:spacing w:val="5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w w:val="86"/>
              </w:rPr>
              <w:t>REGION</w:t>
            </w:r>
            <w:r w:rsidRPr="005A3604">
              <w:rPr>
                <w:rFonts w:ascii="Arial" w:hAnsi="Arial" w:cs="Arial"/>
                <w:spacing w:val="-1"/>
                <w:w w:val="86"/>
              </w:rPr>
              <w:t xml:space="preserve"> </w:t>
            </w:r>
            <w:r w:rsidRPr="005A3604">
              <w:rPr>
                <w:rFonts w:ascii="Arial" w:hAnsi="Arial" w:cs="Arial"/>
              </w:rPr>
              <w:t>#: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48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7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86"/>
              </w:rPr>
              <w:t>C</w:t>
            </w:r>
            <w:r w:rsidRPr="005A3604">
              <w:rPr>
                <w:rFonts w:ascii="Arial" w:hAnsi="Arial" w:cs="Arial"/>
                <w:w w:val="86"/>
              </w:rPr>
              <w:t>OMMUNI</w:t>
            </w:r>
            <w:r w:rsidRPr="005A3604">
              <w:rPr>
                <w:rFonts w:ascii="Arial" w:hAnsi="Arial" w:cs="Arial"/>
                <w:spacing w:val="6"/>
                <w:w w:val="86"/>
              </w:rPr>
              <w:t>T</w:t>
            </w:r>
            <w:r w:rsidRPr="005A3604">
              <w:rPr>
                <w:rFonts w:ascii="Arial" w:hAnsi="Arial" w:cs="Arial"/>
                <w:w w:val="86"/>
              </w:rPr>
              <w:t>Y</w:t>
            </w:r>
            <w:r w:rsidRPr="005A3604">
              <w:rPr>
                <w:rFonts w:ascii="Arial" w:hAnsi="Arial" w:cs="Arial"/>
                <w:spacing w:val="3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w w:val="86"/>
              </w:rPr>
              <w:t>OR</w:t>
            </w:r>
            <w:r w:rsidRPr="005A3604">
              <w:rPr>
                <w:rFonts w:ascii="Arial" w:hAnsi="Arial" w:cs="Arial"/>
                <w:spacing w:val="5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w w:val="86"/>
              </w:rPr>
              <w:t>REGION</w:t>
            </w:r>
            <w:r w:rsidRPr="005A3604">
              <w:rPr>
                <w:rFonts w:ascii="Arial" w:hAnsi="Arial" w:cs="Arial"/>
                <w:spacing w:val="-1"/>
                <w:w w:val="86"/>
              </w:rPr>
              <w:t xml:space="preserve"> </w:t>
            </w:r>
            <w:r w:rsidRPr="005A3604">
              <w:rPr>
                <w:rFonts w:ascii="Arial" w:hAnsi="Arial" w:cs="Arial"/>
              </w:rPr>
              <w:t>NAME: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478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7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5"/>
              </w:rPr>
              <w:t>LEAD</w:t>
            </w:r>
            <w:r w:rsidRPr="005A3604">
              <w:rPr>
                <w:rFonts w:ascii="Arial" w:hAnsi="Arial" w:cs="Arial"/>
                <w:spacing w:val="-6"/>
                <w:w w:val="85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  <w:w w:val="85"/>
              </w:rPr>
              <w:t>C</w:t>
            </w:r>
            <w:r w:rsidRPr="005A3604">
              <w:rPr>
                <w:rFonts w:ascii="Arial" w:hAnsi="Arial" w:cs="Arial"/>
                <w:w w:val="85"/>
              </w:rPr>
              <w:t>ON</w:t>
            </w:r>
            <w:r w:rsidRPr="005A3604">
              <w:rPr>
                <w:rFonts w:ascii="Arial" w:hAnsi="Arial" w:cs="Arial"/>
                <w:spacing w:val="-13"/>
                <w:w w:val="85"/>
              </w:rPr>
              <w:t>T</w:t>
            </w:r>
            <w:r w:rsidRPr="005A3604">
              <w:rPr>
                <w:rFonts w:ascii="Arial" w:hAnsi="Arial" w:cs="Arial"/>
                <w:spacing w:val="-3"/>
                <w:w w:val="85"/>
              </w:rPr>
              <w:t>A</w:t>
            </w:r>
            <w:r w:rsidRPr="005A3604">
              <w:rPr>
                <w:rFonts w:ascii="Arial" w:hAnsi="Arial" w:cs="Arial"/>
                <w:w w:val="85"/>
              </w:rPr>
              <w:t>CT</w:t>
            </w:r>
            <w:r w:rsidRPr="005A3604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5A3604">
              <w:rPr>
                <w:rFonts w:ascii="Arial" w:hAnsi="Arial" w:cs="Arial"/>
              </w:rPr>
              <w:t>PERSON: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478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9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Name: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9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598" w:right="1095"/>
              <w:jc w:val="center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89"/>
              </w:rPr>
              <w:t>itle: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480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C6A67" w:rsidRPr="005A3604" w:rsidRDefault="0058721C">
            <w:pPr>
              <w:ind w:left="1633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89"/>
              </w:rPr>
              <w:t>D</w:t>
            </w:r>
            <w:r w:rsidRPr="005A3604">
              <w:rPr>
                <w:rFonts w:ascii="Arial" w:hAnsi="Arial" w:cs="Arial"/>
                <w:w w:val="103"/>
              </w:rPr>
              <w:t>epa</w:t>
            </w:r>
            <w:r w:rsidRPr="005A3604">
              <w:rPr>
                <w:rFonts w:ascii="Arial" w:hAnsi="Arial" w:cs="Arial"/>
                <w:spacing w:val="5"/>
                <w:w w:val="103"/>
              </w:rPr>
              <w:t>r</w:t>
            </w:r>
            <w:r w:rsidRPr="005A3604">
              <w:rPr>
                <w:rFonts w:ascii="Arial" w:hAnsi="Arial" w:cs="Arial"/>
                <w:w w:val="103"/>
              </w:rPr>
              <w:t>tment: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104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ytime</w:t>
            </w:r>
            <w:r w:rsidRPr="005A3604">
              <w:rPr>
                <w:rFonts w:ascii="Arial" w:hAnsi="Arial" w:cs="Arial"/>
                <w:spacing w:val="-4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P</w:t>
            </w:r>
            <w:r w:rsidRPr="005A3604">
              <w:rPr>
                <w:rFonts w:ascii="Arial" w:hAnsi="Arial" w:cs="Arial"/>
              </w:rPr>
              <w:t>hone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Numbe</w:t>
            </w:r>
            <w:r w:rsidRPr="005A3604">
              <w:rPr>
                <w:rFonts w:ascii="Arial" w:hAnsi="Arial" w:cs="Arial"/>
                <w:spacing w:val="4"/>
                <w:w w:val="101"/>
              </w:rPr>
              <w:t>r</w:t>
            </w:r>
            <w:r w:rsidRPr="005A3604">
              <w:rPr>
                <w:rFonts w:ascii="Arial" w:hAnsi="Arial" w:cs="Arial"/>
                <w:w w:val="62"/>
              </w:rPr>
              <w:t>:</w:t>
            </w:r>
          </w:p>
          <w:p w:rsidR="00BC6A67" w:rsidRPr="005A3604" w:rsidRDefault="00BC6A67">
            <w:pPr>
              <w:spacing w:before="1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BC6A67" w:rsidRPr="005A3604" w:rsidRDefault="0058721C">
            <w:pPr>
              <w:ind w:left="40"/>
              <w:rPr>
                <w:rFonts w:ascii="Arial" w:hAnsi="Arial" w:cs="Arial"/>
                <w:sz w:val="28"/>
                <w:szCs w:val="28"/>
              </w:rPr>
            </w:pPr>
            <w:r w:rsidRPr="005A3604">
              <w:rPr>
                <w:rFonts w:ascii="Arial" w:hAnsi="Arial" w:cs="Arial"/>
                <w:b/>
                <w:w w:val="89"/>
                <w:sz w:val="28"/>
                <w:szCs w:val="28"/>
              </w:rPr>
              <w:t>SUMMA</w:t>
            </w:r>
            <w:r w:rsidRPr="005A3604">
              <w:rPr>
                <w:rFonts w:ascii="Arial" w:hAnsi="Arial" w:cs="Arial"/>
                <w:b/>
                <w:spacing w:val="-4"/>
                <w:w w:val="89"/>
                <w:sz w:val="28"/>
                <w:szCs w:val="28"/>
              </w:rPr>
              <w:t>R</w:t>
            </w:r>
            <w:r w:rsidRPr="005A3604">
              <w:rPr>
                <w:rFonts w:ascii="Arial" w:hAnsi="Arial" w:cs="Arial"/>
                <w:b/>
                <w:w w:val="89"/>
                <w:sz w:val="28"/>
                <w:szCs w:val="28"/>
              </w:rPr>
              <w:t>Y</w:t>
            </w:r>
            <w:r w:rsidRPr="005A3604">
              <w:rPr>
                <w:rFonts w:ascii="Arial" w:hAnsi="Arial" w:cs="Arial"/>
                <w:b/>
                <w:spacing w:val="-5"/>
                <w:w w:val="89"/>
                <w:sz w:val="28"/>
                <w:szCs w:val="28"/>
              </w:rPr>
              <w:t xml:space="preserve"> </w:t>
            </w:r>
            <w:r w:rsidRPr="005A3604">
              <w:rPr>
                <w:rFonts w:ascii="Arial" w:hAnsi="Arial" w:cs="Arial"/>
                <w:b/>
                <w:w w:val="86"/>
                <w:sz w:val="28"/>
                <w:szCs w:val="28"/>
              </w:rPr>
              <w:t>REPO</w:t>
            </w:r>
            <w:r w:rsidRPr="005A3604">
              <w:rPr>
                <w:rFonts w:ascii="Arial" w:hAnsi="Arial" w:cs="Arial"/>
                <w:b/>
                <w:spacing w:val="-2"/>
                <w:w w:val="86"/>
                <w:sz w:val="28"/>
                <w:szCs w:val="28"/>
              </w:rPr>
              <w:t>R</w:t>
            </w:r>
            <w:r w:rsidRPr="005A3604">
              <w:rPr>
                <w:rFonts w:ascii="Arial" w:hAnsi="Arial" w:cs="Arial"/>
                <w:b/>
                <w:w w:val="82"/>
                <w:sz w:val="28"/>
                <w:szCs w:val="28"/>
              </w:rPr>
              <w:t>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C6A67" w:rsidRPr="005A3604" w:rsidRDefault="0058721C">
            <w:pPr>
              <w:ind w:left="1633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Email: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6" w:line="0" w:lineRule="atLeast"/>
        <w:rPr>
          <w:rFonts w:ascii="Arial" w:hAnsi="Arial" w:cs="Arial"/>
          <w:sz w:val="1"/>
          <w:szCs w:val="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260"/>
        <w:gridCol w:w="1260"/>
      </w:tblGrid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5"/>
                <w:w w:val="84"/>
              </w:rPr>
              <w:t>TO</w:t>
            </w:r>
            <w:r w:rsidRPr="005A3604">
              <w:rPr>
                <w:rFonts w:ascii="Arial" w:hAnsi="Arial" w:cs="Arial"/>
                <w:b/>
                <w:color w:val="FFFFFF"/>
                <w:spacing w:val="-12"/>
                <w:w w:val="8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84"/>
              </w:rPr>
              <w:t>AL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8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6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ORE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63"/>
              <w:ind w:left="379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</w:rPr>
              <w:t>e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63"/>
              <w:ind w:left="502" w:right="502"/>
              <w:jc w:val="center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</w:rPr>
              <w:t>%</w:t>
            </w: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ic</w:t>
            </w:r>
            <w:r w:rsidRPr="005A3604">
              <w:rPr>
                <w:rFonts w:ascii="Arial" w:hAnsi="Arial" w:cs="Arial"/>
                <w:spacing w:val="-4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P</w:t>
            </w:r>
            <w:r w:rsidRPr="005A3604">
              <w:rPr>
                <w:rFonts w:ascii="Arial" w:hAnsi="Arial" w:cs="Arial"/>
              </w:rPr>
              <w:t>lan</w:t>
            </w:r>
            <w:r w:rsidRPr="005A3604">
              <w:rPr>
                <w:rFonts w:ascii="Arial" w:hAnsi="Arial" w:cs="Arial"/>
                <w:spacing w:val="-38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4)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93"/>
              </w:rPr>
              <w:t>P</w:t>
            </w:r>
            <w:r w:rsidRPr="005A3604">
              <w:rPr>
                <w:rFonts w:ascii="Arial" w:hAnsi="Arial" w:cs="Arial"/>
                <w:spacing w:val="1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inciples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152)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6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vices</w:t>
            </w:r>
            <w:r w:rsidRPr="005A3604">
              <w:rPr>
                <w:rFonts w:ascii="Arial" w:hAnsi="Arial" w:cs="Arial"/>
                <w:spacing w:val="3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136)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8"/>
              </w:rPr>
              <w:t>nfrastru</w:t>
            </w:r>
            <w:r w:rsidRPr="005A3604">
              <w:rPr>
                <w:rFonts w:ascii="Arial" w:hAnsi="Arial" w:cs="Arial"/>
                <w:spacing w:val="2"/>
                <w:w w:val="98"/>
              </w:rPr>
              <w:t>c</w:t>
            </w:r>
            <w:r w:rsidRPr="005A3604">
              <w:rPr>
                <w:rFonts w:ascii="Arial" w:hAnsi="Arial" w:cs="Arial"/>
                <w:w w:val="102"/>
              </w:rPr>
              <w:t>tu</w:t>
            </w:r>
            <w:r w:rsidRPr="005A3604">
              <w:rPr>
                <w:rFonts w:ascii="Arial" w:hAnsi="Arial" w:cs="Arial"/>
                <w:spacing w:val="-2"/>
                <w:w w:val="102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48)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ommitment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5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60)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spacing w:val="-16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w w:val="108"/>
              </w:rPr>
              <w:t>otal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400)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260"/>
        <w:gridCol w:w="1260"/>
      </w:tblGrid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5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w w:val="79"/>
              </w:rPr>
              <w:t>LEVEL</w:t>
            </w:r>
            <w:r w:rsidRPr="005A3604">
              <w:rPr>
                <w:rFonts w:ascii="Arial" w:hAnsi="Arial" w:cs="Arial"/>
                <w:b/>
                <w:color w:val="FFFFFF"/>
                <w:spacing w:val="6"/>
                <w:w w:val="7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6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5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6"/>
              </w:rPr>
              <w:t>IMPLEMEN</w:t>
            </w:r>
            <w:r w:rsidRPr="005A3604">
              <w:rPr>
                <w:rFonts w:ascii="Arial" w:hAnsi="Arial" w:cs="Arial"/>
                <w:b/>
                <w:color w:val="FFFFFF"/>
                <w:spacing w:val="-12"/>
                <w:w w:val="86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5"/>
                <w:w w:val="86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86"/>
              </w:rPr>
              <w:t>TION</w:t>
            </w:r>
            <w:r w:rsidRPr="005A3604">
              <w:rPr>
                <w:rFonts w:ascii="Arial" w:hAnsi="Arial" w:cs="Arial"/>
                <w:b/>
                <w:color w:val="FFFFFF"/>
                <w:spacing w:val="-9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82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18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86"/>
              </w:rPr>
              <w:t>TING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53"/>
              <w:ind w:left="379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</w:rPr>
              <w:t>e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58721C">
            <w:pPr>
              <w:spacing w:before="53"/>
              <w:ind w:left="502" w:right="502"/>
              <w:jc w:val="center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</w:rPr>
              <w:t>%</w:t>
            </w: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63"/>
              </w:rPr>
              <w:t xml:space="preserve">I:     </w:t>
            </w:r>
            <w:r w:rsidRPr="005A3604">
              <w:rPr>
                <w:rFonts w:ascii="Arial" w:hAnsi="Arial" w:cs="Arial"/>
                <w:spacing w:val="31"/>
                <w:w w:val="63"/>
              </w:rPr>
              <w:t xml:space="preserve"> </w:t>
            </w:r>
            <w:r w:rsidRPr="005A3604">
              <w:rPr>
                <w:rFonts w:ascii="Arial" w:hAnsi="Arial" w:cs="Arial"/>
              </w:rPr>
              <w:t>No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>mplementation</w:t>
            </w:r>
            <w:r w:rsidRPr="005A3604">
              <w:rPr>
                <w:rFonts w:ascii="Arial" w:hAnsi="Arial" w:cs="Arial"/>
              </w:rPr>
              <w:t xml:space="preserve">                </w:t>
            </w:r>
            <w:r w:rsidRPr="005A3604">
              <w:rPr>
                <w:rFonts w:ascii="Arial" w:hAnsi="Arial" w:cs="Arial"/>
                <w:spacing w:val="-24"/>
              </w:rPr>
              <w:t xml:space="preserve"> </w:t>
            </w:r>
            <w:r w:rsidRPr="005A3604">
              <w:rPr>
                <w:rFonts w:ascii="Arial" w:hAnsi="Arial" w:cs="Arial"/>
                <w:w w:val="87"/>
              </w:rPr>
              <w:t>(0)</w:t>
            </w:r>
            <w:r w:rsidRPr="005A3604">
              <w:rPr>
                <w:rFonts w:ascii="Arial" w:hAnsi="Arial" w:cs="Arial"/>
              </w:rPr>
              <w:t xml:space="preserve">               </w:t>
            </w:r>
            <w:r w:rsidRPr="005A3604">
              <w:rPr>
                <w:rFonts w:ascii="Arial" w:hAnsi="Arial" w:cs="Arial"/>
                <w:spacing w:val="-24"/>
              </w:rPr>
              <w:t xml:space="preserve"> </w:t>
            </w:r>
            <w:r w:rsidRPr="005A3604">
              <w:rPr>
                <w:rFonts w:ascii="Arial" w:hAnsi="Arial" w:cs="Arial"/>
              </w:rPr>
              <w:t>(0%)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63"/>
              </w:rPr>
              <w:t xml:space="preserve">II:   </w:t>
            </w:r>
            <w:r w:rsidRPr="005A3604">
              <w:rPr>
                <w:rFonts w:ascii="Arial" w:hAnsi="Arial" w:cs="Arial"/>
                <w:spacing w:val="91"/>
                <w:w w:val="63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</w:rPr>
              <w:t>S</w:t>
            </w:r>
            <w:r w:rsidRPr="005A3604">
              <w:rPr>
                <w:rFonts w:ascii="Arial" w:hAnsi="Arial" w:cs="Arial"/>
                <w:w w:val="106"/>
              </w:rPr>
              <w:t>ome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>mplementation</w:t>
            </w:r>
            <w:r w:rsidRPr="005A3604">
              <w:rPr>
                <w:rFonts w:ascii="Arial" w:hAnsi="Arial" w:cs="Arial"/>
              </w:rPr>
              <w:t xml:space="preserve">           </w:t>
            </w:r>
            <w:r w:rsidRPr="005A3604">
              <w:rPr>
                <w:rFonts w:ascii="Arial" w:hAnsi="Arial" w:cs="Arial"/>
                <w:spacing w:val="-1"/>
              </w:rPr>
              <w:t xml:space="preserve"> </w:t>
            </w:r>
            <w:r w:rsidRPr="005A3604">
              <w:rPr>
                <w:rFonts w:ascii="Arial" w:hAnsi="Arial" w:cs="Arial"/>
                <w:w w:val="94"/>
              </w:rPr>
              <w:t>(1–100)</w:t>
            </w:r>
            <w:r w:rsidRPr="005A3604">
              <w:rPr>
                <w:rFonts w:ascii="Arial" w:hAnsi="Arial" w:cs="Arial"/>
              </w:rPr>
              <w:t xml:space="preserve">       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(1%–25%)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63"/>
              </w:rPr>
              <w:t xml:space="preserve">III:  </w:t>
            </w:r>
            <w:r w:rsidRPr="005A3604">
              <w:rPr>
                <w:rFonts w:ascii="Arial" w:hAnsi="Arial" w:cs="Arial"/>
                <w:spacing w:val="24"/>
                <w:w w:val="63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odera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>mplementation</w:t>
            </w:r>
            <w:r w:rsidRPr="005A3604">
              <w:rPr>
                <w:rFonts w:ascii="Arial" w:hAnsi="Arial" w:cs="Arial"/>
              </w:rPr>
              <w:t xml:space="preserve">     </w:t>
            </w:r>
            <w:r w:rsidRPr="005A3604">
              <w:rPr>
                <w:rFonts w:ascii="Arial" w:hAnsi="Arial" w:cs="Arial"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</w:rPr>
              <w:t xml:space="preserve">(101–200)  </w:t>
            </w:r>
            <w:r w:rsidRPr="005A3604">
              <w:rPr>
                <w:rFonts w:ascii="Arial" w:hAnsi="Arial" w:cs="Arial"/>
                <w:spacing w:val="98"/>
              </w:rPr>
              <w:t xml:space="preserve"> </w:t>
            </w:r>
            <w:r w:rsidRPr="005A3604">
              <w:rPr>
                <w:rFonts w:ascii="Arial" w:hAnsi="Arial" w:cs="Arial"/>
              </w:rPr>
              <w:t>(26%–50%)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65"/>
              </w:rPr>
              <w:t>I</w:t>
            </w:r>
            <w:r w:rsidRPr="005A3604">
              <w:rPr>
                <w:rFonts w:ascii="Arial" w:hAnsi="Arial" w:cs="Arial"/>
                <w:spacing w:val="-1"/>
                <w:w w:val="65"/>
              </w:rPr>
              <w:t>V</w:t>
            </w:r>
            <w:r w:rsidRPr="005A3604">
              <w:rPr>
                <w:rFonts w:ascii="Arial" w:hAnsi="Arial" w:cs="Arial"/>
                <w:w w:val="65"/>
              </w:rPr>
              <w:t xml:space="preserve">:  </w:t>
            </w:r>
            <w:r w:rsidRPr="005A3604">
              <w:rPr>
                <w:rFonts w:ascii="Arial" w:hAnsi="Arial" w:cs="Arial"/>
                <w:spacing w:val="2"/>
                <w:w w:val="65"/>
              </w:rPr>
              <w:t xml:space="preserve"> </w:t>
            </w:r>
            <w:r w:rsidRPr="005A3604">
              <w:rPr>
                <w:rFonts w:ascii="Arial" w:hAnsi="Arial" w:cs="Arial"/>
              </w:rPr>
              <w:t>Substantial</w:t>
            </w:r>
            <w:r w:rsidRPr="005A3604">
              <w:rPr>
                <w:rFonts w:ascii="Arial" w:hAnsi="Arial" w:cs="Arial"/>
                <w:spacing w:val="-28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>mplementation</w:t>
            </w:r>
            <w:r w:rsidRPr="005A3604">
              <w:rPr>
                <w:rFonts w:ascii="Arial" w:hAnsi="Arial" w:cs="Arial"/>
              </w:rPr>
              <w:t xml:space="preserve">   </w:t>
            </w:r>
            <w:r w:rsidRPr="005A3604">
              <w:rPr>
                <w:rFonts w:ascii="Arial" w:hAnsi="Arial" w:cs="Arial"/>
                <w:spacing w:val="-21"/>
              </w:rPr>
              <w:t xml:space="preserve"> </w:t>
            </w:r>
            <w:r w:rsidRPr="005A3604">
              <w:rPr>
                <w:rFonts w:ascii="Arial" w:hAnsi="Arial" w:cs="Arial"/>
              </w:rPr>
              <w:t xml:space="preserve">(201–300)  </w:t>
            </w:r>
            <w:r w:rsidRPr="005A3604">
              <w:rPr>
                <w:rFonts w:ascii="Arial" w:hAnsi="Arial" w:cs="Arial"/>
                <w:spacing w:val="98"/>
              </w:rPr>
              <w:t xml:space="preserve"> </w:t>
            </w:r>
            <w:r w:rsidRPr="005A3604">
              <w:rPr>
                <w:rFonts w:ascii="Arial" w:hAnsi="Arial" w:cs="Arial"/>
              </w:rPr>
              <w:t>(51%–75%)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79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el</w:t>
            </w:r>
            <w:r w:rsidRPr="005A3604">
              <w:rPr>
                <w:rFonts w:ascii="Arial" w:hAnsi="Arial" w:cs="Arial"/>
                <w:spacing w:val="-1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65"/>
              </w:rPr>
              <w:t>V</w:t>
            </w:r>
            <w:r w:rsidRPr="005A3604">
              <w:rPr>
                <w:rFonts w:ascii="Arial" w:hAnsi="Arial" w:cs="Arial"/>
                <w:w w:val="65"/>
              </w:rPr>
              <w:t xml:space="preserve">:   </w:t>
            </w:r>
            <w:r w:rsidRPr="005A3604">
              <w:rPr>
                <w:rFonts w:ascii="Arial" w:hAnsi="Arial" w:cs="Arial"/>
                <w:spacing w:val="70"/>
                <w:w w:val="65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E</w:t>
            </w:r>
            <w:r w:rsidRPr="005A3604">
              <w:rPr>
                <w:rFonts w:ascii="Arial" w:hAnsi="Arial" w:cs="Arial"/>
                <w:spacing w:val="3"/>
                <w:w w:val="96"/>
              </w:rPr>
              <w:t>x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9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6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</w:t>
            </w:r>
            <w:r w:rsidRPr="005A3604">
              <w:rPr>
                <w:rFonts w:ascii="Arial" w:hAnsi="Arial" w:cs="Arial"/>
                <w:spacing w:val="4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>mplementation</w:t>
            </w:r>
            <w:r w:rsidRPr="005A3604">
              <w:rPr>
                <w:rFonts w:ascii="Arial" w:hAnsi="Arial" w:cs="Arial"/>
              </w:rPr>
              <w:t xml:space="preserve">     </w:t>
            </w:r>
            <w:r w:rsidRPr="005A3604">
              <w:rPr>
                <w:rFonts w:ascii="Arial" w:hAnsi="Arial" w:cs="Arial"/>
                <w:spacing w:val="11"/>
              </w:rPr>
              <w:t xml:space="preserve"> </w:t>
            </w:r>
            <w:r w:rsidRPr="005A3604">
              <w:rPr>
                <w:rFonts w:ascii="Arial" w:hAnsi="Arial" w:cs="Arial"/>
              </w:rPr>
              <w:t xml:space="preserve">(301–400)  </w:t>
            </w:r>
            <w:r w:rsidRPr="005A3604">
              <w:rPr>
                <w:rFonts w:ascii="Arial" w:hAnsi="Arial" w:cs="Arial"/>
                <w:spacing w:val="98"/>
              </w:rPr>
              <w:t xml:space="preserve"> </w:t>
            </w:r>
            <w:r w:rsidRPr="005A3604">
              <w:rPr>
                <w:rFonts w:ascii="Arial" w:hAnsi="Arial" w:cs="Arial"/>
              </w:rPr>
              <w:t>(76%–100%)</w:t>
            </w: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rPr>
          <w:rFonts w:ascii="Arial" w:hAnsi="Arial" w:cs="Arial"/>
        </w:rPr>
        <w:sectPr w:rsidR="00BC6A67" w:rsidRPr="005A3604">
          <w:headerReference w:type="default" r:id="rId9"/>
          <w:pgSz w:w="12240" w:h="15840"/>
          <w:pgMar w:top="1480" w:right="780" w:bottom="280" w:left="740" w:header="0" w:footer="0" w:gutter="0"/>
          <w:cols w:space="720"/>
        </w:sectPr>
      </w:pPr>
    </w:p>
    <w:p w:rsidR="00BC6A67" w:rsidRPr="005A3604" w:rsidRDefault="0080332B" w:rsidP="002D0050">
      <w:pPr>
        <w:spacing w:before="9" w:line="1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231" style="position:absolute;margin-left:0;margin-top:756pt;width:612pt;height:36pt;z-index:-19566;mso-position-horizontal-relative:page;mso-position-vertical-relative:page" coordorigin=",15120" coordsize="12240,720">
            <v:shape id="_x0000_s1232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p w:rsidR="00BC6A67" w:rsidRPr="005A3604" w:rsidRDefault="0058721C" w:rsidP="00D81829">
      <w:pPr>
        <w:spacing w:before="15"/>
        <w:rPr>
          <w:rFonts w:ascii="Arial" w:hAnsi="Arial" w:cs="Arial"/>
          <w:sz w:val="28"/>
          <w:szCs w:val="28"/>
        </w:rPr>
      </w:pPr>
      <w:r w:rsidRPr="005A3604">
        <w:rPr>
          <w:rFonts w:ascii="Arial" w:hAnsi="Arial" w:cs="Arial"/>
          <w:b/>
          <w:w w:val="84"/>
          <w:sz w:val="28"/>
          <w:szCs w:val="28"/>
        </w:rPr>
        <w:t>DE</w:t>
      </w:r>
      <w:r w:rsidRPr="005A3604">
        <w:rPr>
          <w:rFonts w:ascii="Arial" w:hAnsi="Arial" w:cs="Arial"/>
          <w:b/>
          <w:spacing w:val="-17"/>
          <w:w w:val="84"/>
          <w:sz w:val="28"/>
          <w:szCs w:val="28"/>
        </w:rPr>
        <w:t>T</w:t>
      </w:r>
      <w:r w:rsidRPr="005A3604">
        <w:rPr>
          <w:rFonts w:ascii="Arial" w:hAnsi="Arial" w:cs="Arial"/>
          <w:b/>
          <w:w w:val="84"/>
          <w:sz w:val="28"/>
          <w:szCs w:val="28"/>
        </w:rPr>
        <w:t>AILED</w:t>
      </w:r>
      <w:r w:rsidRPr="005A3604">
        <w:rPr>
          <w:rFonts w:ascii="Arial" w:hAnsi="Arial" w:cs="Arial"/>
          <w:b/>
          <w:spacing w:val="7"/>
          <w:w w:val="84"/>
          <w:sz w:val="28"/>
          <w:szCs w:val="28"/>
        </w:rPr>
        <w:t xml:space="preserve"> </w:t>
      </w:r>
      <w:r w:rsidRPr="005A3604">
        <w:rPr>
          <w:rFonts w:ascii="Arial" w:hAnsi="Arial" w:cs="Arial"/>
          <w:b/>
          <w:w w:val="86"/>
          <w:sz w:val="28"/>
          <w:szCs w:val="28"/>
        </w:rPr>
        <w:t>REPO</w:t>
      </w:r>
      <w:r w:rsidRPr="005A3604">
        <w:rPr>
          <w:rFonts w:ascii="Arial" w:hAnsi="Arial" w:cs="Arial"/>
          <w:b/>
          <w:spacing w:val="-2"/>
          <w:w w:val="86"/>
          <w:sz w:val="28"/>
          <w:szCs w:val="28"/>
        </w:rPr>
        <w:t>R</w:t>
      </w:r>
      <w:r w:rsidRPr="005A3604">
        <w:rPr>
          <w:rFonts w:ascii="Arial" w:hAnsi="Arial" w:cs="Arial"/>
          <w:b/>
          <w:w w:val="82"/>
          <w:sz w:val="28"/>
          <w:szCs w:val="28"/>
        </w:rPr>
        <w:t>T</w:t>
      </w:r>
    </w:p>
    <w:p w:rsidR="00BC6A67" w:rsidRPr="005A3604" w:rsidRDefault="0058721C">
      <w:pPr>
        <w:spacing w:before="66"/>
        <w:ind w:left="100"/>
        <w:rPr>
          <w:rFonts w:ascii="Arial" w:hAnsi="Arial" w:cs="Arial"/>
          <w:sz w:val="26"/>
          <w:szCs w:val="26"/>
        </w:rPr>
      </w:pPr>
      <w:r w:rsidRPr="005A3604">
        <w:rPr>
          <w:rFonts w:ascii="Arial" w:hAnsi="Arial" w:cs="Arial"/>
          <w:b/>
          <w:color w:val="005893"/>
          <w:w w:val="85"/>
          <w:sz w:val="26"/>
          <w:szCs w:val="26"/>
        </w:rPr>
        <w:t>I.</w:t>
      </w:r>
      <w:r w:rsidRPr="005A3604">
        <w:rPr>
          <w:rFonts w:ascii="Arial" w:hAnsi="Arial" w:cs="Arial"/>
          <w:b/>
          <w:color w:val="005893"/>
          <w:spacing w:val="-28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Plan</w:t>
      </w:r>
      <w:r w:rsidRPr="005A3604">
        <w:rPr>
          <w:rFonts w:ascii="Arial" w:hAnsi="Arial" w:cs="Arial"/>
          <w:b/>
          <w:color w:val="005893"/>
          <w:spacing w:val="-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2"/>
          <w:sz w:val="26"/>
          <w:szCs w:val="26"/>
        </w:rPr>
        <w:t>f</w:t>
      </w:r>
      <w:r w:rsidRPr="005A3604">
        <w:rPr>
          <w:rFonts w:ascii="Arial" w:hAnsi="Arial" w:cs="Arial"/>
          <w:b/>
          <w:color w:val="005893"/>
          <w:sz w:val="26"/>
          <w:szCs w:val="26"/>
        </w:rPr>
        <w:t>or</w:t>
      </w:r>
      <w:r w:rsidRPr="005A3604">
        <w:rPr>
          <w:rFonts w:ascii="Arial" w:hAnsi="Arial" w:cs="Arial"/>
          <w:b/>
          <w:color w:val="005893"/>
          <w:spacing w:val="-8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the</w:t>
      </w:r>
      <w:r w:rsidRPr="005A3604">
        <w:rPr>
          <w:rFonts w:ascii="Arial" w:hAnsi="Arial" w:cs="Arial"/>
          <w:b/>
          <w:color w:val="005893"/>
          <w:spacing w:val="2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4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t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em</w:t>
      </w:r>
      <w:r w:rsidRPr="005A3604">
        <w:rPr>
          <w:rFonts w:ascii="Arial" w:hAnsi="Arial" w:cs="Arial"/>
          <w:b/>
          <w:color w:val="005893"/>
          <w:spacing w:val="34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of</w:t>
      </w:r>
      <w:r w:rsidRPr="005A3604">
        <w:rPr>
          <w:rFonts w:ascii="Arial" w:hAnsi="Arial" w:cs="Arial"/>
          <w:b/>
          <w:color w:val="005893"/>
          <w:spacing w:val="10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w w:val="96"/>
          <w:sz w:val="26"/>
          <w:szCs w:val="26"/>
        </w:rPr>
        <w:t>C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a</w:t>
      </w:r>
      <w:r w:rsidRPr="005A3604">
        <w:rPr>
          <w:rFonts w:ascii="Arial" w:hAnsi="Arial" w:cs="Arial"/>
          <w:b/>
          <w:color w:val="005893"/>
          <w:spacing w:val="-2"/>
          <w:w w:val="96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-9"/>
          <w:w w:val="9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2"/>
          <w:w w:val="90"/>
          <w:sz w:val="26"/>
          <w:szCs w:val="26"/>
        </w:rPr>
        <w:t>A</w:t>
      </w:r>
      <w:r w:rsidRPr="005A3604">
        <w:rPr>
          <w:rFonts w:ascii="Arial" w:hAnsi="Arial" w:cs="Arial"/>
          <w:b/>
          <w:color w:val="005893"/>
          <w:w w:val="101"/>
          <w:sz w:val="26"/>
          <w:szCs w:val="26"/>
        </w:rPr>
        <w:t>pp</w:t>
      </w:r>
      <w:r w:rsidRPr="005A3604">
        <w:rPr>
          <w:rFonts w:ascii="Arial" w:hAnsi="Arial" w:cs="Arial"/>
          <w:b/>
          <w:color w:val="005893"/>
          <w:spacing w:val="-2"/>
          <w:w w:val="101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107"/>
          <w:sz w:val="26"/>
          <w:szCs w:val="26"/>
        </w:rPr>
        <w:t>oach</w:t>
      </w:r>
    </w:p>
    <w:p w:rsidR="00BC6A67" w:rsidRPr="005A3604" w:rsidRDefault="00BC6A67">
      <w:pPr>
        <w:spacing w:before="4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630"/>
        <w:gridCol w:w="630"/>
        <w:gridCol w:w="630"/>
        <w:gridCol w:w="630"/>
        <w:gridCol w:w="720"/>
        <w:gridCol w:w="540"/>
        <w:gridCol w:w="90"/>
        <w:gridCol w:w="630"/>
        <w:gridCol w:w="90"/>
      </w:tblGrid>
      <w:tr w:rsidR="00BC6A67" w:rsidRPr="005A3604" w:rsidTr="00B6692A">
        <w:trPr>
          <w:gridAfter w:val="1"/>
          <w:wAfter w:w="90" w:type="dxa"/>
          <w:trHeight w:hRule="exact" w:val="576"/>
        </w:trPr>
        <w:tc>
          <w:tcPr>
            <w:tcW w:w="594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85"/>
                <w:sz w:val="24"/>
                <w:szCs w:val="24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AN</w:t>
            </w:r>
            <w:r w:rsidRPr="005A3604">
              <w:rPr>
                <w:rFonts w:ascii="Arial" w:hAnsi="Arial" w:cs="Arial"/>
                <w:b/>
                <w:color w:val="FFFFFF"/>
                <w:spacing w:val="25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FOR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THE</w:t>
            </w:r>
            <w:r w:rsidRPr="005A3604">
              <w:rPr>
                <w:rFonts w:ascii="Arial" w:hAnsi="Arial" w:cs="Arial"/>
                <w:b/>
                <w:color w:val="FFFFFF"/>
                <w:spacing w:val="-13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w w:val="85"/>
                <w:sz w:val="24"/>
                <w:szCs w:val="24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STEM</w:t>
            </w:r>
            <w:r w:rsidRPr="005A3604">
              <w:rPr>
                <w:rFonts w:ascii="Arial" w:hAnsi="Arial" w:cs="Arial"/>
                <w:b/>
                <w:color w:val="FFFFFF"/>
                <w:spacing w:val="22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10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85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ARE</w:t>
            </w:r>
            <w:r w:rsidRPr="005A3604">
              <w:rPr>
                <w:rFonts w:ascii="Arial" w:hAnsi="Arial" w:cs="Arial"/>
                <w:b/>
                <w:color w:val="FFFFFF"/>
                <w:spacing w:val="-13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APP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sz w:val="24"/>
                <w:szCs w:val="24"/>
              </w:rPr>
              <w:t>OA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CH</w:t>
            </w:r>
          </w:p>
        </w:tc>
        <w:tc>
          <w:tcPr>
            <w:tcW w:w="378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9"/>
              <w:ind w:left="12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U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se</w:t>
            </w:r>
            <w:r w:rsidRPr="005A3604">
              <w:rPr>
                <w:rFonts w:ascii="Arial" w:hAnsi="Arial" w:cs="Arial"/>
                <w:b/>
                <w:color w:val="FFFFFF"/>
                <w:spacing w:val="6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19"/>
                <w:szCs w:val="19"/>
              </w:rPr>
              <w:t>at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egic</w:t>
            </w:r>
            <w:r w:rsidRPr="005A3604">
              <w:rPr>
                <w:rFonts w:ascii="Arial" w:hAnsi="Arial" w:cs="Arial"/>
                <w:b/>
                <w:color w:val="FFFFFF"/>
                <w:spacing w:val="2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Plan</w:t>
            </w:r>
            <w:r w:rsidRPr="005A3604">
              <w:rPr>
                <w:rFonts w:ascii="Arial" w:hAnsi="Arial" w:cs="Arial"/>
                <w:b/>
                <w:color w:val="FFFFFF"/>
                <w:spacing w:val="-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19"/>
                <w:szCs w:val="19"/>
              </w:rPr>
              <w:t>f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or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ems</w:t>
            </w:r>
            <w:r w:rsidRPr="005A3604">
              <w:rPr>
                <w:rFonts w:ascii="Arial" w:hAnsi="Arial" w:cs="Arial"/>
                <w:b/>
                <w:color w:val="FFFFFF"/>
                <w:spacing w:val="3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19"/>
                <w:szCs w:val="1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6"/>
                <w:sz w:val="19"/>
                <w:szCs w:val="1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BC6A67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67" w:rsidRPr="005A3604" w:rsidTr="00B6692A">
        <w:trPr>
          <w:trHeight w:hRule="exact" w:val="2520"/>
        </w:trPr>
        <w:tc>
          <w:tcPr>
            <w:tcW w:w="594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</w:t>
            </w:r>
            <w:r w:rsidRPr="005A3604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1"/>
                <w:sz w:val="16"/>
                <w:szCs w:val="16"/>
              </w:rPr>
              <w:t>plan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exists</w:t>
            </w:r>
          </w:p>
        </w:tc>
        <w:tc>
          <w:tcPr>
            <w:tcW w:w="63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under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spacing w:val="1"/>
                <w:w w:val="109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elopment</w:t>
            </w:r>
          </w:p>
        </w:tc>
        <w:tc>
          <w:tcPr>
            <w:tcW w:w="63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exists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but</w:t>
            </w:r>
            <w:r w:rsidRPr="005A3604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7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</w:p>
        </w:tc>
        <w:tc>
          <w:tcPr>
            <w:tcW w:w="63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spacing w:line="180" w:lineRule="exact"/>
              <w:ind w:left="95" w:right="20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exists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but</w:t>
            </w:r>
            <w:r w:rsidRPr="005A3604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ra</w:t>
            </w:r>
            <w:r w:rsidRPr="005A3604">
              <w:rPr>
                <w:rFonts w:ascii="Arial" w:hAnsi="Arial" w:cs="Arial"/>
                <w:spacing w:val="-2"/>
                <w:w w:val="93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11"/>
                <w:w w:val="9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 xml:space="preserve">o 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guide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implementation</w:t>
            </w:r>
          </w:p>
        </w:tc>
        <w:tc>
          <w:tcPr>
            <w:tcW w:w="7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spacing w:line="180" w:lineRule="exact"/>
              <w:ind w:left="95" w:right="67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5"/>
                <w:w w:val="83"/>
                <w:sz w:val="16"/>
                <w:szCs w:val="16"/>
              </w:rPr>
              <w:t>F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mal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sz w:val="16"/>
                <w:szCs w:val="16"/>
              </w:rPr>
              <w:t>it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en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1"/>
                <w:sz w:val="16"/>
                <w:szCs w:val="16"/>
              </w:rPr>
              <w:t>plan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7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 xml:space="preserve">used 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97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10"/>
                <w:w w:val="9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guide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implementation</w:t>
            </w:r>
          </w:p>
        </w:tc>
        <w:tc>
          <w:tcPr>
            <w:tcW w:w="63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spacing w:line="180" w:lineRule="exact"/>
              <w:ind w:left="95" w:right="60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w w:val="8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w w:val="102"/>
                <w:sz w:val="16"/>
                <w:szCs w:val="16"/>
              </w:rPr>
              <w:t>w/Not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2"/>
                <w:sz w:val="16"/>
                <w:szCs w:val="16"/>
              </w:rPr>
              <w:t xml:space="preserve">applicable/ </w:t>
            </w:r>
            <w:r w:rsidRPr="005A3604">
              <w:rPr>
                <w:rFonts w:ascii="Arial" w:hAnsi="Arial" w:cs="Arial"/>
                <w:sz w:val="16"/>
                <w:szCs w:val="16"/>
              </w:rPr>
              <w:t>No</w:t>
            </w:r>
            <w:r w:rsidRPr="005A3604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1"/>
                <w:sz w:val="16"/>
                <w:szCs w:val="16"/>
              </w:rPr>
              <w:t>plan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B6692A" w:rsidRPr="005A3604">
              <w:rPr>
                <w:rFonts w:ascii="Arial" w:hAnsi="Arial" w:cs="Arial"/>
                <w:sz w:val="16"/>
                <w:szCs w:val="16"/>
              </w:rPr>
              <w:t>exist</w:t>
            </w:r>
          </w:p>
        </w:tc>
        <w:tc>
          <w:tcPr>
            <w:tcW w:w="720" w:type="dxa"/>
            <w:gridSpan w:val="2"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B6692A" w:rsidRDefault="00B6692A">
            <w:pPr>
              <w:rPr>
                <w:rFonts w:ascii="Arial" w:hAnsi="Arial" w:cs="Arial"/>
                <w:b/>
              </w:rPr>
            </w:pPr>
            <w:r w:rsidRPr="00B6692A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BC6A67" w:rsidRPr="005A3604" w:rsidTr="00B6692A">
        <w:trPr>
          <w:trHeight w:hRule="exact" w:val="590"/>
        </w:trPr>
        <w:tc>
          <w:tcPr>
            <w:tcW w:w="59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78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4"/>
              </w:rPr>
              <w:t>Exis</w:t>
            </w:r>
            <w:r w:rsidRPr="005A3604">
              <w:rPr>
                <w:rFonts w:ascii="Arial" w:hAnsi="Arial" w:cs="Arial"/>
                <w:spacing w:val="-1"/>
                <w:w w:val="94"/>
              </w:rPr>
              <w:t>t</w:t>
            </w:r>
            <w:r w:rsidRPr="005A3604">
              <w:rPr>
                <w:rFonts w:ascii="Arial" w:hAnsi="Arial" w:cs="Arial"/>
                <w:w w:val="94"/>
              </w:rPr>
              <w:t>ence</w:t>
            </w:r>
            <w:r w:rsidRPr="005A3604">
              <w:rPr>
                <w:rFonts w:ascii="Arial" w:hAnsi="Arial" w:cs="Arial"/>
                <w:spacing w:val="22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P</w:t>
            </w:r>
            <w:r w:rsidRPr="005A3604">
              <w:rPr>
                <w:rFonts w:ascii="Arial" w:hAnsi="Arial" w:cs="Arial"/>
              </w:rPr>
              <w:t>lan</w:t>
            </w:r>
            <w:r w:rsidRPr="005A3604">
              <w:rPr>
                <w:rFonts w:ascii="Arial" w:hAnsi="Arial" w:cs="Arial"/>
                <w:spacing w:val="-38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or</w:t>
            </w:r>
            <w:r w:rsidRPr="005A3604">
              <w:rPr>
                <w:rFonts w:ascii="Arial" w:hAnsi="Arial" w:cs="Arial"/>
                <w:spacing w:val="2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ys</w:t>
            </w:r>
            <w:r w:rsidRPr="005A3604">
              <w:rPr>
                <w:rFonts w:ascii="Arial" w:hAnsi="Arial" w:cs="Arial"/>
                <w:spacing w:val="-1"/>
                <w:w w:val="93"/>
              </w:rPr>
              <w:t>t</w:t>
            </w:r>
            <w:r w:rsidRPr="005A3604">
              <w:rPr>
                <w:rFonts w:ascii="Arial" w:hAnsi="Arial" w:cs="Arial"/>
                <w:w w:val="93"/>
              </w:rPr>
              <w:t>em</w:t>
            </w:r>
            <w:r w:rsidRPr="005A3604">
              <w:rPr>
                <w:rFonts w:ascii="Arial" w:hAnsi="Arial" w:cs="Arial"/>
                <w:spacing w:val="58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4"/>
              </w:rPr>
              <w:t xml:space="preserve">mplementation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Operation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237" w:right="2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237" w:right="2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237" w:right="2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237" w:right="2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237" w:right="2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82" w:right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59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1"/>
                <w:w w:val="107"/>
              </w:rPr>
              <w:t>D</w:t>
            </w:r>
            <w:r w:rsidRPr="005A3604">
              <w:rPr>
                <w:rFonts w:ascii="Arial" w:hAnsi="Arial" w:cs="Arial"/>
                <w:b/>
                <w:spacing w:val="-2"/>
                <w:w w:val="107"/>
              </w:rPr>
              <w:t>e</w:t>
            </w:r>
            <w:r w:rsidRPr="005A3604">
              <w:rPr>
                <w:rFonts w:ascii="Arial" w:hAnsi="Arial" w:cs="Arial"/>
                <w:b/>
                <w:spacing w:val="-4"/>
                <w:w w:val="107"/>
              </w:rPr>
              <w:t>v</w:t>
            </w:r>
            <w:r w:rsidRPr="005A3604">
              <w:rPr>
                <w:rFonts w:ascii="Arial" w:hAnsi="Arial" w:cs="Arial"/>
                <w:b/>
                <w:w w:val="107"/>
              </w:rPr>
              <w:t>elopme</w:t>
            </w:r>
            <w:r w:rsidRPr="005A3604">
              <w:rPr>
                <w:rFonts w:ascii="Arial" w:hAnsi="Arial" w:cs="Arial"/>
                <w:b/>
                <w:spacing w:val="-1"/>
                <w:w w:val="107"/>
              </w:rPr>
              <w:t>n</w:t>
            </w:r>
            <w:r w:rsidRPr="005A3604">
              <w:rPr>
                <w:rFonts w:ascii="Arial" w:hAnsi="Arial" w:cs="Arial"/>
                <w:b/>
                <w:w w:val="107"/>
              </w:rPr>
              <w:t>t</w:t>
            </w:r>
            <w:r w:rsidRPr="005A3604">
              <w:rPr>
                <w:rFonts w:ascii="Arial" w:hAnsi="Arial" w:cs="Arial"/>
                <w:b/>
                <w:spacing w:val="-3"/>
                <w:w w:val="10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and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3"/>
              </w:rPr>
              <w:t>U</w:t>
            </w:r>
            <w:r w:rsidRPr="005A3604">
              <w:rPr>
                <w:rFonts w:ascii="Arial" w:hAnsi="Arial" w:cs="Arial"/>
                <w:b/>
              </w:rPr>
              <w:t>se</w:t>
            </w:r>
            <w:r w:rsidRPr="005A3604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of</w:t>
            </w:r>
            <w:r w:rsidRPr="005A3604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1"/>
              </w:rPr>
              <w:t>S</w:t>
            </w:r>
            <w:r w:rsidRPr="005A3604">
              <w:rPr>
                <w:rFonts w:ascii="Arial" w:hAnsi="Arial" w:cs="Arial"/>
                <w:b/>
              </w:rPr>
              <w:t>t</w:t>
            </w:r>
            <w:r w:rsidRPr="005A3604">
              <w:rPr>
                <w:rFonts w:ascii="Arial" w:hAnsi="Arial" w:cs="Arial"/>
                <w:b/>
                <w:spacing w:val="-2"/>
              </w:rPr>
              <w:t>ra</w:t>
            </w:r>
            <w:r w:rsidRPr="005A3604">
              <w:rPr>
                <w:rFonts w:ascii="Arial" w:hAnsi="Arial" w:cs="Arial"/>
                <w:b/>
                <w:spacing w:val="-1"/>
              </w:rPr>
              <w:t>t</w:t>
            </w:r>
            <w:r w:rsidRPr="005A3604">
              <w:rPr>
                <w:rFonts w:ascii="Arial" w:hAnsi="Arial" w:cs="Arial"/>
                <w:b/>
              </w:rPr>
              <w:t>egic</w:t>
            </w:r>
            <w:r w:rsidRPr="005A3604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Plan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4"/>
              </w:rPr>
              <w:t>4)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170"/>
        <w:gridCol w:w="1170"/>
      </w:tblGrid>
      <w:tr w:rsidR="00BC6A67" w:rsidRPr="005A3604">
        <w:trPr>
          <w:trHeight w:hRule="exact" w:val="360"/>
        </w:trPr>
        <w:tc>
          <w:tcPr>
            <w:tcW w:w="810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egic</w:t>
            </w:r>
            <w:r w:rsidRPr="005A3604">
              <w:rPr>
                <w:rFonts w:ascii="Arial" w:hAnsi="Arial" w:cs="Arial"/>
                <w:b/>
                <w:color w:val="FFFFFF"/>
                <w:spacing w:val="3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Plan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11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Plan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5"/>
                <w:w w:val="82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7"/>
                <w:sz w:val="24"/>
                <w:szCs w:val="24"/>
              </w:rPr>
              <w:t>om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7"/>
                <w:sz w:val="24"/>
                <w:szCs w:val="24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one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24"/>
                <w:szCs w:val="24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ts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6" w:righ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>
        <w:trPr>
          <w:trHeight w:hRule="exact" w:val="1060"/>
        </w:trPr>
        <w:tc>
          <w:tcPr>
            <w:tcW w:w="810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5A3604" w:rsidRDefault="0058721C" w:rsidP="005A3604">
            <w:pPr>
              <w:ind w:right="4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No</w:t>
            </w:r>
            <w:r w:rsidRPr="005A3604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1"/>
                <w:sz w:val="16"/>
                <w:szCs w:val="16"/>
              </w:rPr>
              <w:t>plan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exists</w:t>
            </w:r>
            <w:r w:rsidRPr="005A3604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1"/>
                <w:sz w:val="16"/>
                <w:szCs w:val="16"/>
              </w:rPr>
              <w:t xml:space="preserve">0% </w:t>
            </w:r>
            <w:r w:rsidRPr="005A360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under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sz w:val="16"/>
                <w:szCs w:val="16"/>
              </w:rPr>
              <w:t>elopment</w:t>
            </w:r>
            <w:r w:rsidRPr="005A3604">
              <w:rPr>
                <w:rFonts w:ascii="Arial" w:hAnsi="Arial" w:cs="Arial"/>
                <w:spacing w:val="7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–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25%</w:t>
            </w:r>
          </w:p>
          <w:p w:rsidR="00BC6A67" w:rsidRPr="005A3604" w:rsidRDefault="0058721C" w:rsidP="005A3604">
            <w:pPr>
              <w:ind w:right="4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-4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exists</w:t>
            </w:r>
            <w:r w:rsidRPr="005A3604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but</w:t>
            </w:r>
            <w:r w:rsidRPr="005A3604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used</w:t>
            </w:r>
            <w:r w:rsidRPr="005A3604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26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–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50%</w:t>
            </w:r>
          </w:p>
          <w:p w:rsidR="00BC6A67" w:rsidRPr="005A3604" w:rsidRDefault="0058721C" w:rsidP="005A3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P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lan</w:t>
            </w:r>
            <w:r w:rsidRPr="005A3604">
              <w:rPr>
                <w:rFonts w:ascii="Arial" w:hAnsi="Arial" w:cs="Arial"/>
                <w:spacing w:val="-31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exists</w:t>
            </w:r>
            <w:r w:rsidRPr="005A3604">
              <w:rPr>
                <w:rFonts w:ascii="Arial" w:hAnsi="Arial" w:cs="Arial"/>
                <w:spacing w:val="-53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but</w:t>
            </w:r>
            <w:r w:rsidRPr="005A3604">
              <w:rPr>
                <w:rFonts w:ascii="Arial" w:hAnsi="Arial" w:cs="Arial"/>
                <w:spacing w:val="38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47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ra</w:t>
            </w:r>
            <w:r w:rsidRPr="005A3604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used</w:t>
            </w:r>
            <w:r w:rsidRPr="005A3604">
              <w:rPr>
                <w:rFonts w:ascii="Arial" w:hAnsi="Arial" w:cs="Arial"/>
                <w:spacing w:val="27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22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4"/>
                <w:position w:val="-2"/>
                <w:sz w:val="16"/>
                <w:szCs w:val="16"/>
              </w:rPr>
              <w:t>guide</w:t>
            </w:r>
            <w:r w:rsidRPr="005A3604">
              <w:rPr>
                <w:rFonts w:ascii="Arial" w:hAnsi="Arial" w:cs="Arial"/>
                <w:spacing w:val="-5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implementation</w:t>
            </w:r>
            <w:r w:rsidRPr="005A3604">
              <w:rPr>
                <w:rFonts w:ascii="Arial" w:hAnsi="Arial" w:cs="Arial"/>
                <w:spacing w:val="62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51</w:t>
            </w:r>
            <w:r w:rsidRPr="005A3604">
              <w:rPr>
                <w:rFonts w:ascii="Arial" w:hAnsi="Arial" w:cs="Arial"/>
                <w:spacing w:val="-15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–</w:t>
            </w:r>
            <w:r w:rsidRPr="005A3604">
              <w:rPr>
                <w:rFonts w:ascii="Arial" w:hAnsi="Arial" w:cs="Arial"/>
                <w:spacing w:val="-5"/>
                <w:position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-2"/>
                <w:sz w:val="16"/>
                <w:szCs w:val="16"/>
              </w:rPr>
              <w:t>75%</w:t>
            </w:r>
          </w:p>
          <w:p w:rsidR="00BC6A67" w:rsidRDefault="0058721C" w:rsidP="005A3604">
            <w:pPr>
              <w:jc w:val="right"/>
              <w:rPr>
                <w:rFonts w:ascii="Arial" w:hAnsi="Arial" w:cs="Arial"/>
                <w:position w:val="1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-5"/>
                <w:w w:val="96"/>
                <w:position w:val="1"/>
                <w:sz w:val="16"/>
                <w:szCs w:val="16"/>
              </w:rPr>
              <w:t>F</w:t>
            </w:r>
            <w:r w:rsidRPr="005A3604">
              <w:rPr>
                <w:rFonts w:ascii="Arial" w:hAnsi="Arial" w:cs="Arial"/>
                <w:w w:val="96"/>
                <w:position w:val="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1"/>
                <w:w w:val="96"/>
                <w:position w:val="1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w w:val="96"/>
                <w:position w:val="1"/>
                <w:sz w:val="16"/>
                <w:szCs w:val="16"/>
              </w:rPr>
              <w:t>mal</w:t>
            </w:r>
            <w:r w:rsidRPr="005A3604">
              <w:rPr>
                <w:rFonts w:ascii="Arial" w:hAnsi="Arial" w:cs="Arial"/>
                <w:spacing w:val="4"/>
                <w:w w:val="96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5A3604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it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en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plan</w:t>
            </w:r>
            <w:r w:rsidRPr="005A3604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is</w:t>
            </w:r>
            <w:r w:rsidRPr="005A3604">
              <w:rPr>
                <w:rFonts w:ascii="Arial" w:hAnsi="Arial" w:cs="Arial"/>
                <w:spacing w:val="-47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position w:val="1"/>
                <w:sz w:val="16"/>
                <w:szCs w:val="16"/>
              </w:rPr>
              <w:t>used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8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22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guide</w:t>
            </w:r>
            <w:r w:rsidRPr="005A3604">
              <w:rPr>
                <w:rFonts w:ascii="Arial" w:hAnsi="Arial" w:cs="Arial"/>
                <w:spacing w:val="27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implementation</w:t>
            </w:r>
            <w:r w:rsidRPr="005A3604">
              <w:rPr>
                <w:rFonts w:ascii="Arial" w:hAnsi="Arial" w:cs="Arial"/>
                <w:spacing w:val="62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76</w:t>
            </w:r>
            <w:r w:rsidRPr="005A3604">
              <w:rPr>
                <w:rFonts w:ascii="Arial" w:hAnsi="Arial" w:cs="Arial"/>
                <w:spacing w:val="-1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–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100%</w:t>
            </w:r>
          </w:p>
          <w:p w:rsidR="005A3604" w:rsidRPr="0023111F" w:rsidRDefault="005A3604" w:rsidP="005A3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11F">
              <w:rPr>
                <w:rFonts w:ascii="Arial" w:hAnsi="Arial" w:cs="Arial"/>
                <w:b/>
                <w:position w:val="1"/>
                <w:sz w:val="24"/>
                <w:szCs w:val="24"/>
              </w:rPr>
              <w:t>MAX = 4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BC6A67" w:rsidRPr="005A3604" w:rsidRDefault="0058721C">
      <w:pPr>
        <w:spacing w:before="18"/>
        <w:ind w:left="100"/>
        <w:rPr>
          <w:rFonts w:ascii="Arial" w:hAnsi="Arial" w:cs="Arial"/>
          <w:sz w:val="26"/>
          <w:szCs w:val="26"/>
        </w:rPr>
      </w:pPr>
      <w:r w:rsidRPr="005A3604">
        <w:rPr>
          <w:rFonts w:ascii="Arial" w:hAnsi="Arial" w:cs="Arial"/>
          <w:b/>
          <w:color w:val="005893"/>
          <w:w w:val="80"/>
          <w:sz w:val="26"/>
          <w:szCs w:val="26"/>
        </w:rPr>
        <w:t>II.</w:t>
      </w:r>
      <w:r w:rsidRPr="005A3604">
        <w:rPr>
          <w:rFonts w:ascii="Arial" w:hAnsi="Arial" w:cs="Arial"/>
          <w:b/>
          <w:color w:val="005893"/>
          <w:spacing w:val="-28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2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5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sz w:val="26"/>
          <w:szCs w:val="26"/>
        </w:rPr>
        <w:t>vi</w:t>
      </w:r>
      <w:r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c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17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1"/>
          <w:sz w:val="26"/>
          <w:szCs w:val="26"/>
        </w:rPr>
        <w:t>D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eli</w:t>
      </w:r>
      <w:r w:rsidRPr="005A3604">
        <w:rPr>
          <w:rFonts w:ascii="Arial" w:hAnsi="Arial" w:cs="Arial"/>
          <w:b/>
          <w:color w:val="005893"/>
          <w:spacing w:val="-5"/>
          <w:sz w:val="26"/>
          <w:szCs w:val="26"/>
        </w:rPr>
        <w:t>v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4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pacing w:val="18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1"/>
          <w:sz w:val="26"/>
          <w:szCs w:val="26"/>
        </w:rPr>
        <w:t>G</w:t>
      </w:r>
      <w:r w:rsidRPr="005A3604">
        <w:rPr>
          <w:rFonts w:ascii="Arial" w:hAnsi="Arial" w:cs="Arial"/>
          <w:b/>
          <w:color w:val="005893"/>
          <w:sz w:val="26"/>
          <w:szCs w:val="26"/>
        </w:rPr>
        <w:t>uided</w:t>
      </w:r>
      <w:r w:rsidRPr="005A3604">
        <w:rPr>
          <w:rFonts w:ascii="Arial" w:hAnsi="Arial" w:cs="Arial"/>
          <w:b/>
          <w:color w:val="005893"/>
          <w:spacing w:val="5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b</w:t>
      </w:r>
      <w:r w:rsidRPr="005A3604">
        <w:rPr>
          <w:rFonts w:ascii="Arial" w:hAnsi="Arial" w:cs="Arial"/>
          <w:b/>
          <w:color w:val="00589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pacing w:val="3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4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t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em</w:t>
      </w:r>
      <w:r w:rsidRPr="005A3604">
        <w:rPr>
          <w:rFonts w:ascii="Arial" w:hAnsi="Arial" w:cs="Arial"/>
          <w:b/>
          <w:color w:val="005893"/>
          <w:spacing w:val="34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of</w:t>
      </w:r>
      <w:r w:rsidRPr="005A3604">
        <w:rPr>
          <w:rFonts w:ascii="Arial" w:hAnsi="Arial" w:cs="Arial"/>
          <w:b/>
          <w:color w:val="005893"/>
          <w:spacing w:val="10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w w:val="96"/>
          <w:sz w:val="26"/>
          <w:szCs w:val="26"/>
        </w:rPr>
        <w:t>C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a</w:t>
      </w:r>
      <w:r w:rsidRPr="005A3604">
        <w:rPr>
          <w:rFonts w:ascii="Arial" w:hAnsi="Arial" w:cs="Arial"/>
          <w:b/>
          <w:color w:val="005893"/>
          <w:spacing w:val="-2"/>
          <w:w w:val="96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-19"/>
          <w:w w:val="9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13"/>
          <w:sz w:val="26"/>
          <w:szCs w:val="26"/>
        </w:rPr>
        <w:t>V</w:t>
      </w:r>
      <w:r w:rsidRPr="005A3604">
        <w:rPr>
          <w:rFonts w:ascii="Arial" w:hAnsi="Arial" w:cs="Arial"/>
          <w:b/>
          <w:color w:val="005893"/>
          <w:sz w:val="26"/>
          <w:szCs w:val="26"/>
        </w:rPr>
        <w:t>alues</w:t>
      </w:r>
      <w:r w:rsidRPr="005A3604">
        <w:rPr>
          <w:rFonts w:ascii="Arial" w:hAnsi="Arial" w:cs="Arial"/>
          <w:b/>
          <w:color w:val="005893"/>
          <w:spacing w:val="11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and</w:t>
      </w:r>
      <w:r w:rsidRPr="005A3604">
        <w:rPr>
          <w:rFonts w:ascii="Arial" w:hAnsi="Arial" w:cs="Arial"/>
          <w:b/>
          <w:color w:val="005893"/>
          <w:spacing w:val="13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2"/>
          <w:w w:val="95"/>
          <w:sz w:val="26"/>
          <w:szCs w:val="26"/>
        </w:rPr>
        <w:t>P</w:t>
      </w:r>
      <w:r w:rsidRPr="005A3604">
        <w:rPr>
          <w:rFonts w:ascii="Arial" w:hAnsi="Arial" w:cs="Arial"/>
          <w:b/>
          <w:color w:val="005893"/>
          <w:spacing w:val="-1"/>
          <w:w w:val="85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106"/>
          <w:sz w:val="26"/>
          <w:szCs w:val="26"/>
        </w:rPr>
        <w:t>inciples</w:t>
      </w:r>
    </w:p>
    <w:p w:rsidR="00BC6A67" w:rsidRPr="005A3604" w:rsidRDefault="00BC6A67">
      <w:pPr>
        <w:spacing w:before="4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534"/>
        <w:gridCol w:w="535"/>
        <w:gridCol w:w="535"/>
        <w:gridCol w:w="535"/>
        <w:gridCol w:w="535"/>
        <w:gridCol w:w="436"/>
        <w:gridCol w:w="514"/>
      </w:tblGrid>
      <w:tr w:rsidR="00BC6A67" w:rsidRPr="005A3604" w:rsidTr="00441F51">
        <w:trPr>
          <w:trHeight w:hRule="exact" w:val="743"/>
        </w:trPr>
        <w:tc>
          <w:tcPr>
            <w:tcW w:w="0" w:type="auto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before="3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ORE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5"/>
                <w:w w:val="84"/>
                <w:sz w:val="24"/>
                <w:szCs w:val="24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UES</w:t>
            </w:r>
            <w:r w:rsidRPr="005A3604">
              <w:rPr>
                <w:rFonts w:ascii="Arial" w:hAnsi="Arial" w:cs="Arial"/>
                <w:b/>
                <w:color w:val="FFFFFF"/>
                <w:spacing w:val="29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5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PRINCIPLES</w:t>
            </w:r>
          </w:p>
        </w:tc>
        <w:tc>
          <w:tcPr>
            <w:tcW w:w="0" w:type="auto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0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Impleme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5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tion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10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7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4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em</w:t>
            </w:r>
          </w:p>
          <w:p w:rsidR="00BC6A67" w:rsidRPr="005A3604" w:rsidRDefault="0058721C" w:rsidP="005A3604">
            <w:pPr>
              <w:spacing w:line="200" w:lineRule="exact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19"/>
                <w:szCs w:val="1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6"/>
                <w:sz w:val="19"/>
                <w:szCs w:val="1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96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rinciples</w:t>
            </w:r>
            <w:r w:rsidRPr="005A3604">
              <w:rPr>
                <w:rFonts w:ascii="Arial" w:hAnsi="Arial" w:cs="Arial"/>
                <w:b/>
                <w:color w:val="FFFFFF"/>
                <w:spacing w:val="9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  <w:r w:rsid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 xml:space="preserve"> 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0" w:type="auto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 w:rsidTr="00441F51">
        <w:trPr>
          <w:trHeight w:hRule="exact" w:val="2160"/>
        </w:trPr>
        <w:tc>
          <w:tcPr>
            <w:tcW w:w="0" w:type="auto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441F51">
        <w:trPr>
          <w:trHeight w:hRule="exact" w:val="350"/>
        </w:trPr>
        <w:tc>
          <w:tcPr>
            <w:tcW w:w="0" w:type="auto"/>
            <w:gridSpan w:val="8"/>
            <w:tcBorders>
              <w:top w:val="single" w:sz="4" w:space="0" w:color="5090CD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A3604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</w:rPr>
              <w:t>Individuali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z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7"/>
              </w:rPr>
              <w:t>d</w:t>
            </w:r>
            <w:r w:rsidRPr="005A3604">
              <w:rPr>
                <w:rFonts w:ascii="Arial" w:hAnsi="Arial" w:cs="Arial"/>
                <w:b/>
                <w:color w:val="FFFFFF"/>
                <w:spacing w:val="21"/>
              </w:rPr>
              <w:t>,</w:t>
            </w:r>
            <w:r w:rsidRPr="005A3604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W</w:t>
            </w:r>
            <w:r w:rsidRPr="005A3604">
              <w:rPr>
                <w:rFonts w:ascii="Arial" w:hAnsi="Arial" w:cs="Arial"/>
                <w:b/>
                <w:color w:val="FFFFFF"/>
              </w:rPr>
              <w:t>rap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</w:rPr>
              <w:t>round</w:t>
            </w:r>
            <w:r w:rsidR="0058721C" w:rsidRPr="005A3604">
              <w:rPr>
                <w:rFonts w:ascii="Arial" w:hAnsi="Arial" w:cs="Arial"/>
                <w:b/>
                <w:color w:val="FFFFFF"/>
                <w:spacing w:val="38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-1"/>
              </w:rPr>
              <w:t>A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pp</w:t>
            </w:r>
            <w:r w:rsidR="0058721C" w:rsidRPr="005A3604">
              <w:rPr>
                <w:rFonts w:ascii="Arial" w:hAnsi="Arial" w:cs="Arial"/>
                <w:b/>
                <w:color w:val="FFFFFF"/>
                <w:spacing w:val="-1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oach</w:t>
            </w:r>
            <w:r w:rsidR="0058721C" w:rsidRPr="005A3604">
              <w:rPr>
                <w:rFonts w:ascii="Arial" w:hAnsi="Arial" w:cs="Arial"/>
                <w:b/>
                <w:color w:val="FFFFFF"/>
                <w:spacing w:val="7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-1"/>
              </w:rPr>
              <w:t>t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o</w:t>
            </w:r>
            <w:r w:rsidR="0058721C" w:rsidRPr="005A3604">
              <w:rPr>
                <w:rFonts w:ascii="Arial" w:hAnsi="Arial" w:cs="Arial"/>
                <w:b/>
                <w:color w:val="FFFFFF"/>
                <w:spacing w:val="12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2"/>
              </w:rPr>
              <w:t>S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e</w:t>
            </w:r>
            <w:r w:rsidR="0058721C"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vi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e</w:t>
            </w:r>
            <w:r w:rsidR="0058721C" w:rsidRPr="005A3604">
              <w:rPr>
                <w:rFonts w:ascii="Arial" w:hAnsi="Arial" w:cs="Arial"/>
                <w:b/>
                <w:color w:val="FFFFFF"/>
                <w:spacing w:val="12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Planning</w:t>
            </w:r>
            <w:r w:rsidR="0058721C" w:rsidRPr="005A3604">
              <w:rPr>
                <w:rFonts w:ascii="Arial" w:hAnsi="Arial" w:cs="Arial"/>
                <w:b/>
                <w:color w:val="FFFFFF"/>
                <w:spacing w:val="23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</w:rPr>
              <w:t>and</w:t>
            </w:r>
            <w:r w:rsidR="0058721C"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1"/>
                <w:w w:val="96"/>
              </w:rPr>
              <w:t>D</w:t>
            </w:r>
            <w:r w:rsidR="0058721C" w:rsidRPr="005A3604">
              <w:rPr>
                <w:rFonts w:ascii="Arial" w:hAnsi="Arial" w:cs="Arial"/>
                <w:b/>
                <w:color w:val="FFFFFF"/>
                <w:w w:val="107"/>
              </w:rPr>
              <w:t>eli</w:t>
            </w:r>
            <w:r w:rsidR="0058721C" w:rsidRPr="005A3604">
              <w:rPr>
                <w:rFonts w:ascii="Arial" w:hAnsi="Arial" w:cs="Arial"/>
                <w:b/>
                <w:color w:val="FFFFFF"/>
                <w:spacing w:val="-4"/>
                <w:w w:val="107"/>
              </w:rPr>
              <w:t>v</w:t>
            </w:r>
            <w:r w:rsidR="0058721C" w:rsidRPr="005A3604">
              <w:rPr>
                <w:rFonts w:ascii="Arial" w:hAnsi="Arial" w:cs="Arial"/>
                <w:b/>
                <w:color w:val="FFFFFF"/>
                <w:w w:val="102"/>
              </w:rPr>
              <w:t>e</w:t>
            </w:r>
            <w:r w:rsidR="0058721C" w:rsidRPr="005A3604">
              <w:rPr>
                <w:rFonts w:ascii="Arial" w:hAnsi="Arial" w:cs="Arial"/>
                <w:b/>
                <w:color w:val="FFFFFF"/>
                <w:spacing w:val="3"/>
                <w:w w:val="102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  <w:w w:val="104"/>
              </w:rPr>
              <w:t>y</w:t>
            </w:r>
          </w:p>
        </w:tc>
      </w:tr>
      <w:tr w:rsidR="00BC6A67" w:rsidRPr="005A3604" w:rsidTr="00441F51">
        <w:trPr>
          <w:trHeight w:hRule="exact" w:val="590"/>
        </w:trPr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8D5B8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ndividuali</w:t>
            </w:r>
            <w:r w:rsidRPr="005A3604">
              <w:rPr>
                <w:rFonts w:ascii="Arial" w:hAnsi="Arial" w:cs="Arial"/>
                <w:spacing w:val="-2"/>
                <w:w w:val="95"/>
              </w:rPr>
              <w:t>z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3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family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eams</w:t>
            </w:r>
            <w:r w:rsidRPr="005A3604">
              <w:rPr>
                <w:rFonts w:ascii="Arial" w:hAnsi="Arial" w:cs="Arial"/>
                <w:spacing w:val="40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used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</w:rPr>
              <w:t>(</w:t>
            </w:r>
            <w:r w:rsidR="00B6692A" w:rsidRPr="005A3604">
              <w:rPr>
                <w:rFonts w:ascii="Arial" w:hAnsi="Arial" w:cs="Arial"/>
              </w:rPr>
              <w:t>including</w:t>
            </w:r>
            <w:r w:rsidR="00B6692A">
              <w:rPr>
                <w:rFonts w:ascii="Arial" w:hAnsi="Arial" w:cs="Arial"/>
              </w:rPr>
              <w:t xml:space="preserve"> family,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outh,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p</w:t>
            </w:r>
            <w:r w:rsidRPr="005A3604">
              <w:rPr>
                <w:rFonts w:ascii="Arial" w:hAnsi="Arial" w:cs="Arial"/>
                <w:spacing w:val="-2"/>
                <w:w w:val="101"/>
              </w:rPr>
              <w:t>r</w:t>
            </w:r>
            <w:r w:rsidRPr="005A3604">
              <w:rPr>
                <w:rFonts w:ascii="Arial" w:hAnsi="Arial" w:cs="Arial"/>
                <w:spacing w:val="-1"/>
                <w:w w:val="106"/>
              </w:rPr>
              <w:t>o</w:t>
            </w:r>
            <w:r w:rsidRPr="005A3604">
              <w:rPr>
                <w:rFonts w:ascii="Arial" w:hAnsi="Arial" w:cs="Arial"/>
                <w:w w:val="96"/>
              </w:rPr>
              <w:t>vider</w:t>
            </w:r>
            <w:r w:rsidRPr="005A3604">
              <w:rPr>
                <w:rFonts w:ascii="Arial" w:hAnsi="Arial" w:cs="Arial"/>
                <w:spacing w:val="-2"/>
                <w:w w:val="96"/>
              </w:rPr>
              <w:t>s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10"/>
              </w:rPr>
              <w:t>e</w:t>
            </w:r>
            <w:r w:rsidRPr="005A3604">
              <w:rPr>
                <w:rFonts w:ascii="Arial" w:hAnsi="Arial" w:cs="Arial"/>
                <w:spacing w:val="-1"/>
                <w:w w:val="110"/>
              </w:rPr>
              <w:t>t</w:t>
            </w:r>
            <w:r w:rsidRPr="005A3604">
              <w:rPr>
                <w:rFonts w:ascii="Arial" w:hAnsi="Arial" w:cs="Arial"/>
                <w:spacing w:val="-2"/>
              </w:rPr>
              <w:t>c</w:t>
            </w:r>
            <w:r w:rsidRPr="005A3604">
              <w:rPr>
                <w:rFonts w:ascii="Arial" w:hAnsi="Arial" w:cs="Arial"/>
                <w:w w:val="75"/>
              </w:rPr>
              <w:t>.)</w:t>
            </w:r>
            <w:r w:rsidR="008D5B8F">
              <w:rPr>
                <w:rFonts w:ascii="Arial" w:hAnsi="Arial" w:cs="Arial"/>
                <w:w w:val="75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elop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implement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a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tailo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="008D5B8F">
              <w:rPr>
                <w:rFonts w:ascii="Arial" w:hAnsi="Arial" w:cs="Arial"/>
              </w:rPr>
              <w:t xml:space="preserve"> 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plan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0" w:type="auto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441F51">
        <w:trPr>
          <w:trHeight w:hRule="exact" w:val="590"/>
        </w:trPr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25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ndividuali</w:t>
            </w:r>
            <w:r w:rsidRPr="005A3604">
              <w:rPr>
                <w:rFonts w:ascii="Arial" w:hAnsi="Arial" w:cs="Arial"/>
                <w:spacing w:val="-2"/>
                <w:w w:val="95"/>
              </w:rPr>
              <w:t>z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assessments</w:t>
            </w:r>
            <w:r w:rsidRPr="005A3604">
              <w:rPr>
                <w:rFonts w:ascii="Arial" w:hAnsi="Arial" w:cs="Arial"/>
                <w:spacing w:val="38"/>
              </w:rPr>
              <w:t xml:space="preserve"> </w:t>
            </w:r>
            <w:r w:rsidRPr="005A3604">
              <w:rPr>
                <w:rFonts w:ascii="Arial" w:hAnsi="Arial" w:cs="Arial"/>
                <w:w w:val="95"/>
              </w:rPr>
              <w:t>of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7"/>
              </w:rPr>
              <w:t>child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12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st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engths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needs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used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plan</w:t>
            </w:r>
            <w:r w:rsidRPr="005A3604">
              <w:rPr>
                <w:rFonts w:ascii="Arial" w:hAnsi="Arial" w:cs="Arial"/>
                <w:spacing w:val="10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02"/>
              </w:rPr>
              <w:t>ts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864"/>
        </w:trPr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24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ndividuali</w:t>
            </w:r>
            <w:r w:rsidRPr="005A3604">
              <w:rPr>
                <w:rFonts w:ascii="Arial" w:hAnsi="Arial" w:cs="Arial"/>
                <w:spacing w:val="-2"/>
                <w:w w:val="95"/>
              </w:rPr>
              <w:t>z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2"/>
                <w:w w:val="109"/>
              </w:rPr>
              <w:t>d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tailo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plans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eloped</w:t>
            </w:r>
            <w:r w:rsidRPr="005A3604">
              <w:rPr>
                <w:rFonts w:ascii="Arial" w:hAnsi="Arial" w:cs="Arial"/>
                <w:spacing w:val="70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implemen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84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each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3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12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that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add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ess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</w:rPr>
              <w:t>multiple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77"/>
              </w:rPr>
              <w:t>li</w:t>
            </w:r>
            <w:r w:rsidRPr="005A3604">
              <w:rPr>
                <w:rFonts w:ascii="Arial" w:hAnsi="Arial" w:cs="Arial"/>
                <w:spacing w:val="-3"/>
                <w:w w:val="77"/>
              </w:rPr>
              <w:t>f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domains</w:t>
            </w:r>
            <w:r w:rsidRPr="005A3604">
              <w:rPr>
                <w:rFonts w:ascii="Arial" w:hAnsi="Arial" w:cs="Arial"/>
                <w:spacing w:val="22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</w:rPr>
              <w:t>vised</w:t>
            </w:r>
            <w:r w:rsidRPr="005A3604">
              <w:rPr>
                <w:rFonts w:ascii="Arial" w:hAnsi="Arial" w:cs="Arial"/>
                <w:spacing w:val="-42"/>
              </w:rPr>
              <w:t xml:space="preserve"> </w:t>
            </w:r>
            <w:r w:rsidRPr="005A3604">
              <w:rPr>
                <w:rFonts w:ascii="Arial" w:hAnsi="Arial" w:cs="Arial"/>
              </w:rPr>
              <w:t>based</w:t>
            </w:r>
            <w:r w:rsidRPr="005A3604">
              <w:rPr>
                <w:rFonts w:ascii="Arial" w:hAnsi="Arial" w:cs="Arial"/>
                <w:spacing w:val="44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on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p</w:t>
            </w:r>
            <w:r w:rsidRPr="005A3604">
              <w:rPr>
                <w:rFonts w:ascii="Arial" w:hAnsi="Arial" w:cs="Arial"/>
                <w:spacing w:val="-2"/>
                <w:w w:val="101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o</w:t>
            </w:r>
            <w:r w:rsidRPr="005A3604">
              <w:rPr>
                <w:rFonts w:ascii="Arial" w:hAnsi="Arial" w:cs="Arial"/>
                <w:spacing w:val="-2"/>
                <w:w w:val="107"/>
              </w:rPr>
              <w:t>g</w:t>
            </w:r>
            <w:r w:rsidRPr="005A3604">
              <w:rPr>
                <w:rFonts w:ascii="Arial" w:hAnsi="Arial" w:cs="Arial"/>
                <w:spacing w:val="-2"/>
                <w:w w:val="88"/>
              </w:rPr>
              <w:t>r</w:t>
            </w:r>
            <w:r w:rsidRPr="005A3604">
              <w:rPr>
                <w:rFonts w:ascii="Arial" w:hAnsi="Arial" w:cs="Arial"/>
              </w:rPr>
              <w:t>ess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441F51">
        <w:trPr>
          <w:trHeight w:hRule="exact" w:val="350"/>
        </w:trPr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4"/>
              </w:rPr>
              <w:t>S</w:t>
            </w:r>
            <w:r w:rsidRPr="005A3604">
              <w:rPr>
                <w:rFonts w:ascii="Arial" w:hAnsi="Arial" w:cs="Arial"/>
                <w:w w:val="94"/>
              </w:rPr>
              <w:t>e</w:t>
            </w:r>
            <w:r w:rsidRPr="005A3604">
              <w:rPr>
                <w:rFonts w:ascii="Arial" w:hAnsi="Arial" w:cs="Arial"/>
                <w:spacing w:val="6"/>
                <w:w w:val="94"/>
              </w:rPr>
              <w:t>r</w:t>
            </w:r>
            <w:r w:rsidRPr="005A3604">
              <w:rPr>
                <w:rFonts w:ascii="Arial" w:hAnsi="Arial" w:cs="Arial"/>
                <w:w w:val="94"/>
              </w:rPr>
              <w:t>vices</w:t>
            </w:r>
            <w:r w:rsidRPr="005A3604">
              <w:rPr>
                <w:rFonts w:ascii="Arial" w:hAnsi="Arial" w:cs="Arial"/>
                <w:spacing w:val="18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include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3"/>
              </w:rPr>
              <w:t>f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mal</w:t>
            </w:r>
            <w:r w:rsidRPr="005A3604">
              <w:rPr>
                <w:rFonts w:ascii="Arial" w:hAnsi="Arial" w:cs="Arial"/>
                <w:spacing w:val="-7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natural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addition</w:t>
            </w:r>
            <w:r w:rsidRPr="005A3604">
              <w:rPr>
                <w:rFonts w:ascii="Arial" w:hAnsi="Arial" w:cs="Arial"/>
                <w:spacing w:val="1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441F51">
        <w:trPr>
          <w:trHeight w:hRule="exact" w:val="576"/>
        </w:trPr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lexible</w:t>
            </w:r>
            <w:r w:rsidRPr="005A3604">
              <w:rPr>
                <w:rFonts w:ascii="Arial" w:hAnsi="Arial" w:cs="Arial"/>
                <w:spacing w:val="2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funds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</w:rPr>
              <w:t>a</w:t>
            </w:r>
            <w:r w:rsidRPr="005A3604">
              <w:rPr>
                <w:rFonts w:ascii="Arial" w:hAnsi="Arial" w:cs="Arial"/>
                <w:w w:val="95"/>
              </w:rPr>
              <w:t>vailable</w:t>
            </w:r>
            <w:r w:rsidRPr="005A3604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  <w:w w:val="108"/>
              </w:rPr>
              <w:t>meet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50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16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-2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needs</w:t>
            </w:r>
            <w:r w:rsidR="005A3604">
              <w:rPr>
                <w:rFonts w:ascii="Arial" w:hAnsi="Arial" w:cs="Arial"/>
              </w:rPr>
              <w:t xml:space="preserve"> </w:t>
            </w:r>
            <w:r w:rsidRPr="005A3604">
              <w:rPr>
                <w:rFonts w:ascii="Arial" w:hAnsi="Arial" w:cs="Arial"/>
                <w:w w:val="107"/>
              </w:rPr>
              <w:t>not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</w:rPr>
              <w:t>financed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b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24"/>
              </w:rPr>
              <w:t xml:space="preserve"> </w:t>
            </w:r>
            <w:r w:rsidRPr="005A3604">
              <w:rPr>
                <w:rFonts w:ascii="Arial" w:hAnsi="Arial" w:cs="Arial"/>
              </w:rPr>
              <w:t>other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sou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w w:val="102"/>
              </w:rPr>
              <w:t>ces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441F51">
        <w:trPr>
          <w:trHeight w:hRule="exact" w:val="350"/>
        </w:trPr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Individuali</w:t>
            </w:r>
            <w:r w:rsidRPr="005A3604">
              <w:rPr>
                <w:rFonts w:ascii="Arial" w:hAnsi="Arial" w:cs="Arial"/>
                <w:b/>
                <w:spacing w:val="-1"/>
              </w:rPr>
              <w:t>z</w:t>
            </w:r>
            <w:r w:rsidRPr="005A3604">
              <w:rPr>
                <w:rFonts w:ascii="Arial" w:hAnsi="Arial" w:cs="Arial"/>
                <w:b/>
              </w:rPr>
              <w:t>ed</w:t>
            </w:r>
            <w:r w:rsidRPr="005A3604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20)</w:t>
            </w: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58721C" w:rsidP="00B6692A">
      <w:pPr>
        <w:spacing w:before="28"/>
        <w:rPr>
          <w:rFonts w:ascii="Arial" w:hAnsi="Arial" w:cs="Arial"/>
        </w:rPr>
      </w:pPr>
      <w:r w:rsidRPr="005A3604">
        <w:rPr>
          <w:rFonts w:ascii="Arial" w:hAnsi="Arial" w:cs="Arial"/>
          <w:b/>
        </w:rPr>
        <w:lastRenderedPageBreak/>
        <w:t xml:space="preserve">                             </w:t>
      </w:r>
      <w:r w:rsidR="00D81829">
        <w:rPr>
          <w:rFonts w:ascii="Arial" w:hAnsi="Arial" w:cs="Arial"/>
          <w:b/>
        </w:rPr>
        <w:t xml:space="preserve">                       </w:t>
      </w:r>
      <w:r w:rsidR="0080332B">
        <w:rPr>
          <w:rFonts w:ascii="Arial" w:hAnsi="Arial" w:cs="Arial"/>
        </w:rPr>
        <w:pict>
          <v:group id="_x0000_s1229" style="position:absolute;margin-left:0;margin-top:756pt;width:612pt;height:36pt;z-index:-19565;mso-position-horizontal-relative:page;mso-position-vertical-relative:page" coordorigin=",15120" coordsize="12240,720">
            <v:shape id="_x0000_s1230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450"/>
        <w:gridCol w:w="450"/>
        <w:gridCol w:w="450"/>
        <w:gridCol w:w="576"/>
        <w:gridCol w:w="450"/>
        <w:gridCol w:w="324"/>
        <w:gridCol w:w="126"/>
        <w:gridCol w:w="594"/>
        <w:gridCol w:w="126"/>
      </w:tblGrid>
      <w:tr w:rsidR="00BC6A67" w:rsidRPr="005A3604">
        <w:trPr>
          <w:gridAfter w:val="1"/>
          <w:wAfter w:w="126" w:type="dxa"/>
          <w:trHeight w:hRule="exact" w:val="743"/>
        </w:trPr>
        <w:tc>
          <w:tcPr>
            <w:tcW w:w="702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before="3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ORE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5"/>
                <w:w w:val="84"/>
                <w:sz w:val="24"/>
                <w:szCs w:val="24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UES</w:t>
            </w:r>
            <w:r w:rsidRPr="005A3604">
              <w:rPr>
                <w:rFonts w:ascii="Arial" w:hAnsi="Arial" w:cs="Arial"/>
                <w:b/>
                <w:color w:val="FFFFFF"/>
                <w:spacing w:val="29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5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PRINCIPLES</w:t>
            </w:r>
          </w:p>
        </w:tc>
        <w:tc>
          <w:tcPr>
            <w:tcW w:w="270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0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Impleme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5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tion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10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7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4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em</w:t>
            </w:r>
          </w:p>
          <w:p w:rsidR="00BC6A67" w:rsidRPr="005A3604" w:rsidRDefault="0058721C" w:rsidP="00B6692A">
            <w:pPr>
              <w:spacing w:line="200" w:lineRule="exact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19"/>
                <w:szCs w:val="1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6"/>
                <w:sz w:val="19"/>
                <w:szCs w:val="1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96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rinciples</w:t>
            </w:r>
            <w:r w:rsidRPr="005A3604">
              <w:rPr>
                <w:rFonts w:ascii="Arial" w:hAnsi="Arial" w:cs="Arial"/>
                <w:b/>
                <w:color w:val="FFFFFF"/>
                <w:spacing w:val="9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  <w:r w:rsidR="00B6692A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BC6A67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67" w:rsidRPr="005A3604" w:rsidTr="00B6692A">
        <w:trPr>
          <w:trHeight w:hRule="exact" w:val="2160"/>
        </w:trPr>
        <w:tc>
          <w:tcPr>
            <w:tcW w:w="702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720" w:type="dxa"/>
            <w:gridSpan w:val="2"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B6692A" w:rsidRDefault="00B6692A">
            <w:pPr>
              <w:rPr>
                <w:rFonts w:ascii="Arial" w:hAnsi="Arial" w:cs="Arial"/>
                <w:b/>
              </w:rPr>
            </w:pPr>
            <w:r w:rsidRPr="00B6692A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5090CD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8"/>
              </w:rPr>
              <w:t>F</w:t>
            </w:r>
            <w:r w:rsidRPr="005A3604">
              <w:rPr>
                <w:rFonts w:ascii="Arial" w:hAnsi="Arial" w:cs="Arial"/>
                <w:b/>
                <w:color w:val="FFFFFF"/>
              </w:rPr>
              <w:t>amily-Dri</w:t>
            </w:r>
            <w:r w:rsidRPr="005A3604">
              <w:rPr>
                <w:rFonts w:ascii="Arial" w:hAnsi="Arial" w:cs="Arial"/>
                <w:b/>
                <w:color w:val="FFFFFF"/>
                <w:spacing w:val="-4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</w:rPr>
              <w:t>en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oach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amilies</w:t>
            </w:r>
            <w:r w:rsidRPr="005A3604">
              <w:rPr>
                <w:rFonts w:ascii="Arial" w:hAnsi="Arial" w:cs="Arial"/>
                <w:spacing w:val="15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h</w:t>
            </w:r>
            <w:r w:rsidRPr="005A3604">
              <w:rPr>
                <w:rFonts w:ascii="Arial" w:hAnsi="Arial" w:cs="Arial"/>
                <w:spacing w:val="-1"/>
              </w:rPr>
              <w:t>av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ima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50"/>
              </w:rPr>
              <w:t xml:space="preserve"> </w:t>
            </w:r>
            <w:r w:rsidR="00441F51" w:rsidRPr="005A3604">
              <w:rPr>
                <w:rFonts w:ascii="Arial" w:hAnsi="Arial" w:cs="Arial"/>
              </w:rPr>
              <w:t>decision</w:t>
            </w:r>
            <w:r w:rsidR="00441F51" w:rsidRPr="005A3604">
              <w:rPr>
                <w:rFonts w:ascii="Arial" w:hAnsi="Arial" w:cs="Arial"/>
                <w:spacing w:val="-6"/>
              </w:rPr>
              <w:t>-</w:t>
            </w:r>
            <w:r w:rsidR="00D81829" w:rsidRPr="005A3604">
              <w:rPr>
                <w:rFonts w:ascii="Arial" w:hAnsi="Arial" w:cs="Arial"/>
                <w:spacing w:val="-6"/>
              </w:rPr>
              <w:t>making</w:t>
            </w:r>
            <w:r w:rsidR="00D81829">
              <w:rPr>
                <w:rFonts w:ascii="Arial" w:hAnsi="Arial" w:cs="Arial"/>
                <w:spacing w:val="-6"/>
              </w:rPr>
              <w:t xml:space="preserve"> </w:t>
            </w:r>
            <w:r w:rsidR="00D81829" w:rsidRPr="005A3604">
              <w:rPr>
                <w:rFonts w:ascii="Arial" w:hAnsi="Arial" w:cs="Arial"/>
                <w:spacing w:val="-18"/>
              </w:rPr>
              <w:t>role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planning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deli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amily</w:t>
            </w:r>
            <w:r w:rsidRPr="005A3604">
              <w:rPr>
                <w:rFonts w:ascii="Arial" w:hAnsi="Arial" w:cs="Arial"/>
                <w:spacing w:val="15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st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engths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inco</w:t>
            </w:r>
            <w:r w:rsidRPr="005A3604">
              <w:rPr>
                <w:rFonts w:ascii="Arial" w:hAnsi="Arial" w:cs="Arial"/>
                <w:spacing w:val="1"/>
                <w:w w:val="98"/>
              </w:rPr>
              <w:t>r</w:t>
            </w:r>
            <w:r w:rsidRPr="005A3604">
              <w:rPr>
                <w:rFonts w:ascii="Arial" w:hAnsi="Arial" w:cs="Arial"/>
                <w:w w:val="104"/>
              </w:rPr>
              <w:t>pora</w:t>
            </w:r>
            <w:r w:rsidRPr="005A3604">
              <w:rPr>
                <w:rFonts w:ascii="Arial" w:hAnsi="Arial" w:cs="Arial"/>
                <w:spacing w:val="-1"/>
                <w:w w:val="104"/>
              </w:rPr>
              <w:t>t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planning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deli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amilies</w:t>
            </w:r>
            <w:r w:rsidRPr="005A3604">
              <w:rPr>
                <w:rFonts w:ascii="Arial" w:hAnsi="Arial" w:cs="Arial"/>
                <w:spacing w:val="15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h</w:t>
            </w:r>
            <w:r w:rsidRPr="005A3604">
              <w:rPr>
                <w:rFonts w:ascii="Arial" w:hAnsi="Arial" w:cs="Arial"/>
                <w:spacing w:val="-1"/>
              </w:rPr>
              <w:t>av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choice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02"/>
              </w:rPr>
              <w:t>ts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amilies</w:t>
            </w:r>
            <w:r w:rsidRPr="005A3604">
              <w:rPr>
                <w:rFonts w:ascii="Arial" w:hAnsi="Arial" w:cs="Arial"/>
                <w:spacing w:val="15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h</w:t>
            </w:r>
            <w:r w:rsidRPr="005A3604">
              <w:rPr>
                <w:rFonts w:ascii="Arial" w:hAnsi="Arial" w:cs="Arial"/>
                <w:spacing w:val="-1"/>
              </w:rPr>
              <w:t>av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</w:rPr>
              <w:t>access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peer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11"/>
              </w:rPr>
              <w:t>t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60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6"/>
              </w:rPr>
              <w:t>A</w:t>
            </w:r>
            <w:r w:rsidRPr="005A3604">
              <w:rPr>
                <w:rFonts w:ascii="Arial" w:hAnsi="Arial" w:cs="Arial"/>
                <w:spacing w:val="12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w w:val="86"/>
              </w:rPr>
              <w:t>family</w:t>
            </w:r>
            <w:r w:rsidRPr="005A3604">
              <w:rPr>
                <w:rFonts w:ascii="Arial" w:hAnsi="Arial" w:cs="Arial"/>
                <w:spacing w:val="82"/>
                <w:w w:val="86"/>
              </w:rPr>
              <w:t xml:space="preserve"> 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</w:rPr>
              <w:t>exists</w:t>
            </w:r>
            <w:r w:rsidRPr="005A3604">
              <w:rPr>
                <w:rFonts w:ascii="Arial" w:hAnsi="Arial" w:cs="Arial"/>
                <w:spacing w:val="-6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12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i</w:t>
            </w:r>
            <w:r w:rsidRPr="005A3604">
              <w:rPr>
                <w:rFonts w:ascii="Arial" w:hAnsi="Arial" w:cs="Arial"/>
                <w:spacing w:val="-2"/>
              </w:rPr>
              <w:t>n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ol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ement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at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the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deli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8"/>
              </w:rPr>
              <w:t>F</w:t>
            </w:r>
            <w:r w:rsidRPr="005A3604">
              <w:rPr>
                <w:rFonts w:ascii="Arial" w:hAnsi="Arial" w:cs="Arial"/>
                <w:b/>
              </w:rPr>
              <w:t>amily</w:t>
            </w:r>
            <w:r w:rsidRPr="005A3604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Dri</w:t>
            </w:r>
            <w:r w:rsidRPr="005A3604">
              <w:rPr>
                <w:rFonts w:ascii="Arial" w:hAnsi="Arial" w:cs="Arial"/>
                <w:b/>
                <w:spacing w:val="-4"/>
              </w:rPr>
              <w:t>v</w:t>
            </w:r>
            <w:r w:rsidRPr="005A3604">
              <w:rPr>
                <w:rFonts w:ascii="Arial" w:hAnsi="Arial" w:cs="Arial"/>
                <w:b/>
              </w:rPr>
              <w:t>en</w:t>
            </w:r>
            <w:r w:rsidRPr="005A360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20)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22"/>
                <w:w w:val="83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02"/>
              </w:rPr>
              <w:t>outh-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2"/>
              </w:rPr>
              <w:t>G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uided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oach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32"/>
              </w:rPr>
              <w:t xml:space="preserve"> </w:t>
            </w:r>
            <w:r w:rsidRPr="005A3604">
              <w:rPr>
                <w:rFonts w:ascii="Arial" w:hAnsi="Arial" w:cs="Arial"/>
              </w:rPr>
              <w:t>pa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tners</w:t>
            </w:r>
            <w:r w:rsidRPr="005A3604">
              <w:rPr>
                <w:rFonts w:ascii="Arial" w:hAnsi="Arial" w:cs="Arial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w w:val="95"/>
              </w:rPr>
              <w:t>in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="00D81829" w:rsidRPr="005A3604">
              <w:rPr>
                <w:rFonts w:ascii="Arial" w:hAnsi="Arial" w:cs="Arial"/>
              </w:rPr>
              <w:t>se</w:t>
            </w:r>
            <w:r w:rsidR="00D81829" w:rsidRPr="005A3604">
              <w:rPr>
                <w:rFonts w:ascii="Arial" w:hAnsi="Arial" w:cs="Arial"/>
                <w:spacing w:val="6"/>
              </w:rPr>
              <w:t>r</w:t>
            </w:r>
            <w:r w:rsidR="00D81829" w:rsidRPr="005A3604">
              <w:rPr>
                <w:rFonts w:ascii="Arial" w:hAnsi="Arial" w:cs="Arial"/>
              </w:rPr>
              <w:t>vice</w:t>
            </w:r>
            <w:r w:rsidR="00B6692A">
              <w:rPr>
                <w:rFonts w:ascii="Arial" w:hAnsi="Arial" w:cs="Arial"/>
              </w:rPr>
              <w:t xml:space="preserve"> planning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deli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8D5B8F">
              <w:rPr>
                <w:rFonts w:ascii="Arial" w:hAnsi="Arial" w:cs="Arial"/>
                <w:spacing w:val="-11"/>
                <w:w w:val="69"/>
                <w:sz w:val="18"/>
                <w:szCs w:val="18"/>
              </w:rPr>
              <w:t>Y</w:t>
            </w:r>
            <w:r w:rsidRPr="008D5B8F">
              <w:rPr>
                <w:rFonts w:ascii="Arial" w:hAnsi="Arial" w:cs="Arial"/>
                <w:w w:val="107"/>
                <w:sz w:val="18"/>
                <w:szCs w:val="18"/>
              </w:rPr>
              <w:t>outh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st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engths</w:t>
            </w:r>
            <w:r w:rsidRPr="008D5B8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in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ests</w:t>
            </w:r>
            <w:r w:rsidRPr="008D5B8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96"/>
                <w:sz w:val="18"/>
                <w:szCs w:val="18"/>
              </w:rPr>
              <w:t>a</w:t>
            </w:r>
            <w:r w:rsidRPr="008D5B8F">
              <w:rPr>
                <w:rFonts w:ascii="Arial" w:hAnsi="Arial" w:cs="Arial"/>
                <w:spacing w:val="-2"/>
                <w:w w:val="9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109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inco</w:t>
            </w:r>
            <w:r w:rsidRPr="008D5B8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pora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ed</w:t>
            </w:r>
            <w:r w:rsidRPr="008D5B8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in</w:t>
            </w:r>
            <w:r w:rsidRPr="008D5B8F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se</w:t>
            </w:r>
            <w:r w:rsidRPr="008D5B8F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vice</w:t>
            </w:r>
            <w:r w:rsidR="00441F51" w:rsidRPr="008D5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102"/>
                <w:sz w:val="18"/>
                <w:szCs w:val="18"/>
              </w:rPr>
              <w:t>planning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deli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</w:t>
            </w:r>
            <w:r w:rsidRPr="005A3604">
              <w:rPr>
                <w:rFonts w:ascii="Arial" w:hAnsi="Arial" w:cs="Arial"/>
                <w:spacing w:val="-1"/>
              </w:rPr>
              <w:t>av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choice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02"/>
              </w:rPr>
              <w:t>ts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</w:t>
            </w:r>
            <w:r w:rsidRPr="005A3604">
              <w:rPr>
                <w:rFonts w:ascii="Arial" w:hAnsi="Arial" w:cs="Arial"/>
                <w:spacing w:val="-1"/>
              </w:rPr>
              <w:t>av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</w:rPr>
              <w:t>access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peer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11"/>
              </w:rPr>
              <w:t>t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629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1"/>
              </w:rPr>
              <w:t>A</w:t>
            </w:r>
            <w:r w:rsidRPr="005A3604">
              <w:rPr>
                <w:rFonts w:ascii="Arial" w:hAnsi="Arial" w:cs="Arial"/>
                <w:spacing w:val="32"/>
                <w:w w:val="81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outh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</w:rPr>
              <w:t>exists</w:t>
            </w:r>
            <w:r w:rsidRPr="005A3604">
              <w:rPr>
                <w:rFonts w:ascii="Arial" w:hAnsi="Arial" w:cs="Arial"/>
                <w:spacing w:val="-6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outh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i</w:t>
            </w:r>
            <w:r w:rsidRPr="005A3604">
              <w:rPr>
                <w:rFonts w:ascii="Arial" w:hAnsi="Arial" w:cs="Arial"/>
                <w:spacing w:val="-2"/>
              </w:rPr>
              <w:t>n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ol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ement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at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the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deli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w w:val="99"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  <w:w w:val="99"/>
              </w:rPr>
              <w:t>c</w:t>
            </w:r>
            <w:r w:rsidRPr="005A3604">
              <w:rPr>
                <w:rFonts w:ascii="Arial" w:hAnsi="Arial" w:cs="Arial"/>
                <w:b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w w:val="101"/>
              </w:rPr>
              <w:t>e:</w:t>
            </w:r>
            <w:r w:rsidRPr="005A3604">
              <w:rPr>
                <w:rFonts w:ascii="Arial" w:hAnsi="Arial" w:cs="Arial"/>
                <w:b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22"/>
                <w:w w:val="83"/>
              </w:rPr>
              <w:t>Y</w:t>
            </w:r>
            <w:r w:rsidRPr="005A3604">
              <w:rPr>
                <w:rFonts w:ascii="Arial" w:hAnsi="Arial" w:cs="Arial"/>
                <w:b/>
                <w:w w:val="108"/>
              </w:rPr>
              <w:t>outh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1"/>
              </w:rPr>
              <w:t>G</w:t>
            </w:r>
            <w:r w:rsidRPr="005A3604">
              <w:rPr>
                <w:rFonts w:ascii="Arial" w:hAnsi="Arial" w:cs="Arial"/>
                <w:b/>
              </w:rPr>
              <w:t>uided</w:t>
            </w:r>
            <w:r w:rsidRPr="005A3604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20)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15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din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12"/>
              </w:rPr>
              <w:t>ed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oach</w:t>
            </w: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266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8"/>
              </w:rPr>
              <w:t>n</w:t>
            </w:r>
            <w:r w:rsidRPr="005A3604">
              <w:rPr>
                <w:rFonts w:ascii="Arial" w:hAnsi="Arial" w:cs="Arial"/>
                <w:spacing w:val="-1"/>
                <w:w w:val="108"/>
              </w:rPr>
              <w:t>t</w:t>
            </w:r>
            <w:r w:rsidRPr="005A3604">
              <w:rPr>
                <w:rFonts w:ascii="Arial" w:hAnsi="Arial" w:cs="Arial"/>
                <w:w w:val="97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</w:rPr>
              <w:t>v</w:t>
            </w:r>
            <w:r w:rsidRPr="005A3604">
              <w:rPr>
                <w:rFonts w:ascii="Arial" w:hAnsi="Arial" w:cs="Arial"/>
                <w:w w:val="106"/>
              </w:rPr>
              <w:t>e/ta</w:t>
            </w:r>
            <w:r w:rsidRPr="005A3604">
              <w:rPr>
                <w:rFonts w:ascii="Arial" w:hAnsi="Arial" w:cs="Arial"/>
                <w:spacing w:val="-2"/>
                <w:w w:val="106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ge</w:t>
            </w:r>
            <w:r w:rsidRPr="005A3604">
              <w:rPr>
                <w:rFonts w:ascii="Arial" w:hAnsi="Arial" w:cs="Arial"/>
                <w:spacing w:val="-1"/>
                <w:w w:val="109"/>
              </w:rPr>
              <w:t>t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management</w:t>
            </w:r>
            <w:r w:rsidRPr="005A3604">
              <w:rPr>
                <w:rFonts w:ascii="Arial" w:hAnsi="Arial" w:cs="Arial"/>
                <w:spacing w:val="114"/>
              </w:rPr>
              <w:t xml:space="preserve"> </w:t>
            </w:r>
            <w:r w:rsidRPr="005A3604">
              <w:rPr>
                <w:rFonts w:ascii="Arial" w:hAnsi="Arial" w:cs="Arial"/>
              </w:rPr>
              <w:t>with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dedica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72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manager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vided</w:t>
            </w:r>
            <w:r w:rsidRPr="005A3604">
              <w:rPr>
                <w:rFonts w:ascii="Arial" w:hAnsi="Arial" w:cs="Arial"/>
                <w:spacing w:val="1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46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high-need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outh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families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584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9"/>
              </w:rPr>
              <w:t>Basic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coo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dination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vided</w:t>
            </w:r>
            <w:r w:rsidRPr="005A3604">
              <w:rPr>
                <w:rFonts w:ascii="Arial" w:hAnsi="Arial" w:cs="Arial"/>
                <w:spacing w:val="10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en</w:t>
            </w:r>
            <w:r w:rsidRPr="005A3604">
              <w:rPr>
                <w:rFonts w:ascii="Arial" w:hAnsi="Arial" w:cs="Arial"/>
                <w:spacing w:val="-22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families</w:t>
            </w:r>
            <w:r w:rsidRPr="005A3604">
              <w:rPr>
                <w:rFonts w:ascii="Arial" w:hAnsi="Arial" w:cs="Arial"/>
                <w:spacing w:val="8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at</w:t>
            </w:r>
            <w:r w:rsidRPr="005A3604">
              <w:rPr>
                <w:rFonts w:ascii="Arial" w:hAnsi="Arial" w:cs="Arial"/>
                <w:spacing w:val="14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-1"/>
              </w:rPr>
              <w:t>ow</w:t>
            </w:r>
            <w:r w:rsidRPr="005A3604">
              <w:rPr>
                <w:rFonts w:ascii="Arial" w:hAnsi="Arial" w:cs="Arial"/>
              </w:rPr>
              <w:t>er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els</w:t>
            </w:r>
            <w:r w:rsidRPr="005A3604">
              <w:rPr>
                <w:rFonts w:ascii="Arial" w:hAnsi="Arial" w:cs="Arial"/>
                <w:spacing w:val="-66"/>
              </w:rPr>
              <w:t xml:space="preserve"> </w:t>
            </w:r>
            <w:r w:rsidRPr="005A3604">
              <w:rPr>
                <w:rFonts w:ascii="Arial" w:hAnsi="Arial" w:cs="Arial"/>
              </w:rPr>
              <w:t>of 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="008D5B8F">
              <w:rPr>
                <w:rFonts w:ascii="Arial" w:hAnsi="Arial" w:cs="Arial"/>
              </w:rPr>
              <w:t xml:space="preserve"> 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ensi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</w:rPr>
              <w:t>y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34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coo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dina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58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ac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</w:rPr>
              <w:t>oss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multiple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7"/>
              </w:rPr>
              <w:t>child-se</w:t>
            </w:r>
            <w:r w:rsidRPr="005A3604">
              <w:rPr>
                <w:rFonts w:ascii="Arial" w:hAnsi="Arial" w:cs="Arial"/>
                <w:spacing w:val="6"/>
                <w:w w:val="97"/>
              </w:rPr>
              <w:t>r</w:t>
            </w:r>
            <w:r w:rsidRPr="005A3604">
              <w:rPr>
                <w:rFonts w:ascii="Arial" w:hAnsi="Arial" w:cs="Arial"/>
                <w:w w:val="97"/>
              </w:rPr>
              <w:t xml:space="preserve">ving </w:t>
            </w:r>
            <w:r w:rsidRPr="005A3604">
              <w:rPr>
                <w:rFonts w:ascii="Arial" w:hAnsi="Arial" w:cs="Arial"/>
                <w:w w:val="102"/>
              </w:rPr>
              <w:t>agencies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864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30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 xml:space="preserve">One </w:t>
            </w:r>
            <w:r w:rsidRPr="005A3604">
              <w:rPr>
                <w:rFonts w:ascii="Arial" w:hAnsi="Arial" w:cs="Arial"/>
                <w:spacing w:val="-1"/>
                <w:w w:val="94"/>
              </w:rPr>
              <w:t>ov</w:t>
            </w:r>
            <w:r w:rsidRPr="005A3604">
              <w:rPr>
                <w:rFonts w:ascii="Arial" w:hAnsi="Arial" w:cs="Arial"/>
                <w:w w:val="94"/>
              </w:rPr>
              <w:t>erall</w:t>
            </w:r>
            <w:r w:rsidRPr="005A3604">
              <w:rPr>
                <w:rFonts w:ascii="Arial" w:hAnsi="Arial" w:cs="Arial"/>
                <w:spacing w:val="12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plan</w:t>
            </w:r>
            <w:r w:rsidRPr="005A3604">
              <w:rPr>
                <w:rFonts w:ascii="Arial" w:hAnsi="Arial" w:cs="Arial"/>
                <w:spacing w:val="2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ca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 is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52"/>
              </w:rPr>
              <w:t xml:space="preserve"> </w:t>
            </w:r>
            <w:r w:rsidRPr="005A3604">
              <w:rPr>
                <w:rFonts w:ascii="Arial" w:hAnsi="Arial" w:cs="Arial"/>
              </w:rPr>
              <w:t>ac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oss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</w:rPr>
              <w:t>child-se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ving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agencies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ems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</w:rPr>
              <w:t>(the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36"/>
              </w:rPr>
              <w:t xml:space="preserve"> </w:t>
            </w:r>
            <w:r w:rsidRPr="005A3604">
              <w:rPr>
                <w:rFonts w:ascii="Arial" w:hAnsi="Arial" w:cs="Arial"/>
              </w:rPr>
              <w:t>m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be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mo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24"/>
              </w:rPr>
              <w:t xml:space="preserve"> </w:t>
            </w:r>
            <w:r w:rsidRPr="005A3604">
              <w:rPr>
                <w:rFonts w:ascii="Arial" w:hAnsi="Arial" w:cs="Arial"/>
              </w:rPr>
              <w:t>detailed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plans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individual</w:t>
            </w:r>
            <w:r w:rsidRPr="005A3604">
              <w:rPr>
                <w:rFonts w:ascii="Arial" w:hAnsi="Arial" w:cs="Arial"/>
                <w:spacing w:val="2"/>
                <w:w w:val="96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ems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</w:rPr>
              <w:t>as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</w:rPr>
              <w:t>pa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</w:t>
            </w:r>
            <w:r w:rsidRPr="005A3604">
              <w:rPr>
                <w:rFonts w:ascii="Arial" w:hAnsi="Arial" w:cs="Arial"/>
                <w:spacing w:val="22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w w:val="109"/>
              </w:rPr>
              <w:t>the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4"/>
              </w:rPr>
              <w:t>ov</w:t>
            </w:r>
            <w:r w:rsidRPr="005A3604">
              <w:rPr>
                <w:rFonts w:ascii="Arial" w:hAnsi="Arial" w:cs="Arial"/>
                <w:w w:val="94"/>
              </w:rPr>
              <w:t>erall</w:t>
            </w:r>
            <w:r w:rsidRPr="005A3604">
              <w:rPr>
                <w:rFonts w:ascii="Arial" w:hAnsi="Arial" w:cs="Arial"/>
                <w:spacing w:val="12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plan)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spacing w:val="1"/>
                <w:w w:val="115"/>
              </w:rPr>
              <w:t>o</w:t>
            </w:r>
            <w:r w:rsidRPr="005A3604">
              <w:rPr>
                <w:rFonts w:ascii="Arial" w:hAnsi="Arial" w:cs="Arial"/>
                <w:b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w w:val="105"/>
              </w:rPr>
              <w:t>din</w:t>
            </w:r>
            <w:r w:rsidRPr="005A3604">
              <w:rPr>
                <w:rFonts w:ascii="Arial" w:hAnsi="Arial" w:cs="Arial"/>
                <w:b/>
                <w:spacing w:val="-2"/>
                <w:w w:val="105"/>
              </w:rPr>
              <w:t>a</w:t>
            </w:r>
            <w:r w:rsidRPr="005A3604">
              <w:rPr>
                <w:rFonts w:ascii="Arial" w:hAnsi="Arial" w:cs="Arial"/>
                <w:b/>
                <w:spacing w:val="-1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w w:val="112"/>
              </w:rPr>
              <w:t>ed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1"/>
              </w:rPr>
              <w:t>A</w:t>
            </w:r>
            <w:r w:rsidRPr="005A3604">
              <w:rPr>
                <w:rFonts w:ascii="Arial" w:hAnsi="Arial" w:cs="Arial"/>
                <w:b/>
              </w:rPr>
              <w:t>pp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oach</w:t>
            </w:r>
            <w:r w:rsidRPr="005A3604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16)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4"/>
                <w:w w:val="98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8"/>
              </w:rPr>
              <w:t>ultu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8"/>
              </w:rPr>
              <w:t>ally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98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Linguisti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ally</w:t>
            </w:r>
            <w:r w:rsidRPr="005A3604">
              <w:rPr>
                <w:rFonts w:ascii="Arial" w:hAnsi="Arial" w:cs="Arial"/>
                <w:b/>
                <w:color w:val="FFFFFF"/>
                <w:spacing w:val="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om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7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w w:val="115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5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1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oach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96"/>
              </w:rPr>
              <w:t>C</w:t>
            </w:r>
            <w:r w:rsidRPr="005A3604">
              <w:rPr>
                <w:rFonts w:ascii="Arial" w:hAnsi="Arial" w:cs="Arial"/>
                <w:w w:val="96"/>
              </w:rPr>
              <w:t>ultu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spacing w:val="5"/>
                <w:w w:val="96"/>
              </w:rPr>
              <w:t>e</w:t>
            </w:r>
            <w:r w:rsidRPr="005A3604">
              <w:rPr>
                <w:rFonts w:ascii="Arial" w:hAnsi="Arial" w:cs="Arial"/>
                <w:w w:val="96"/>
              </w:rPr>
              <w:t>-specific</w:t>
            </w:r>
            <w:r w:rsidRPr="005A3604">
              <w:rPr>
                <w:rFonts w:ascii="Arial" w:hAnsi="Arial" w:cs="Arial"/>
                <w:spacing w:val="18"/>
                <w:w w:val="9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p</w:t>
            </w:r>
            <w:r w:rsidRPr="005A3604">
              <w:rPr>
                <w:rFonts w:ascii="Arial" w:hAnsi="Arial" w:cs="Arial"/>
                <w:spacing w:val="-2"/>
                <w:w w:val="101"/>
              </w:rPr>
              <w:t>r</w:t>
            </w:r>
            <w:r w:rsidRPr="005A3604">
              <w:rPr>
                <w:rFonts w:ascii="Arial" w:hAnsi="Arial" w:cs="Arial"/>
                <w:spacing w:val="-1"/>
                <w:w w:val="101"/>
              </w:rPr>
              <w:t>o</w:t>
            </w:r>
            <w:r w:rsidRPr="005A3604">
              <w:rPr>
                <w:rFonts w:ascii="Arial" w:hAnsi="Arial" w:cs="Arial"/>
                <w:w w:val="101"/>
              </w:rPr>
              <w:t>vided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338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4"/>
              </w:rPr>
              <w:t>S</w:t>
            </w:r>
            <w:r w:rsidRPr="005A3604">
              <w:rPr>
                <w:rFonts w:ascii="Arial" w:hAnsi="Arial" w:cs="Arial"/>
                <w:w w:val="94"/>
              </w:rPr>
              <w:t>e</w:t>
            </w:r>
            <w:r w:rsidRPr="005A3604">
              <w:rPr>
                <w:rFonts w:ascii="Arial" w:hAnsi="Arial" w:cs="Arial"/>
                <w:spacing w:val="6"/>
                <w:w w:val="94"/>
              </w:rPr>
              <w:t>r</w:t>
            </w:r>
            <w:r w:rsidRPr="005A3604">
              <w:rPr>
                <w:rFonts w:ascii="Arial" w:hAnsi="Arial" w:cs="Arial"/>
                <w:w w:val="94"/>
              </w:rPr>
              <w:t>vices</w:t>
            </w:r>
            <w:r w:rsidRPr="005A3604">
              <w:rPr>
                <w:rFonts w:ascii="Arial" w:hAnsi="Arial" w:cs="Arial"/>
                <w:spacing w:val="18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a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adap</w:t>
            </w:r>
            <w:r w:rsidRPr="005A3604">
              <w:rPr>
                <w:rFonts w:ascii="Arial" w:hAnsi="Arial" w:cs="Arial"/>
                <w:spacing w:val="-1"/>
                <w:w w:val="106"/>
              </w:rPr>
              <w:t>t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ensu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32"/>
              </w:rPr>
              <w:t xml:space="preserve"> </w:t>
            </w:r>
            <w:r w:rsidRPr="005A3604">
              <w:rPr>
                <w:rFonts w:ascii="Arial" w:hAnsi="Arial" w:cs="Arial"/>
              </w:rPr>
              <w:t>access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ef</w:t>
            </w:r>
            <w:r w:rsidRPr="005A3604">
              <w:rPr>
                <w:rFonts w:ascii="Arial" w:hAnsi="Arial" w:cs="Arial"/>
                <w:spacing w:val="-3"/>
              </w:rPr>
              <w:t>f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eness</w:t>
            </w:r>
            <w:r w:rsidRPr="005A3604">
              <w:rPr>
                <w:rFonts w:ascii="Arial" w:hAnsi="Arial" w:cs="Arial"/>
                <w:spacing w:val="-42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culturally di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erse</w:t>
            </w:r>
            <w:r w:rsidRPr="005A3604">
              <w:rPr>
                <w:rFonts w:ascii="Arial" w:hAnsi="Arial" w:cs="Arial"/>
                <w:spacing w:val="-34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populations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8D5B8F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P</w:t>
            </w:r>
            <w:r w:rsidRPr="008D5B8F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o</w:t>
            </w:r>
            <w:r w:rsidRPr="008D5B8F">
              <w:rPr>
                <w:rFonts w:ascii="Arial" w:hAnsi="Arial" w:cs="Arial"/>
                <w:w w:val="95"/>
                <w:sz w:val="18"/>
                <w:szCs w:val="18"/>
              </w:rPr>
              <w:t>viders</w:t>
            </w:r>
            <w:r w:rsidRPr="008D5B8F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ep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esent</w:t>
            </w:r>
            <w:r w:rsidRPr="008D5B8F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the</w:t>
            </w:r>
            <w:r w:rsidRPr="008D5B8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cultural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96"/>
                <w:sz w:val="18"/>
                <w:szCs w:val="18"/>
              </w:rPr>
              <w:t>linguistic</w:t>
            </w:r>
            <w:r w:rsidRPr="008D5B8F">
              <w:rPr>
                <w:rFonts w:ascii="Arial" w:hAnsi="Arial" w:cs="Arial"/>
                <w:spacing w:val="2"/>
                <w:w w:val="9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chara</w:t>
            </w:r>
            <w:r w:rsidRPr="008D5B8F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istics</w:t>
            </w:r>
            <w:r w:rsidRPr="008D5B8F">
              <w:rPr>
                <w:rFonts w:ascii="Arial" w:hAnsi="Arial" w:cs="Arial"/>
                <w:spacing w:val="-6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of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the</w:t>
            </w:r>
            <w:r w:rsidRPr="008D5B8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population</w:t>
            </w:r>
            <w:r w:rsidRPr="008D5B8F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98"/>
                <w:sz w:val="18"/>
                <w:szCs w:val="18"/>
              </w:rPr>
              <w:t>se</w:t>
            </w:r>
            <w:r w:rsidRPr="008D5B8F">
              <w:rPr>
                <w:rFonts w:ascii="Arial" w:hAnsi="Arial" w:cs="Arial"/>
                <w:spacing w:val="6"/>
                <w:w w:val="98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v</w:t>
            </w:r>
            <w:r w:rsidRPr="008D5B8F">
              <w:rPr>
                <w:rFonts w:ascii="Arial" w:hAnsi="Arial" w:cs="Arial"/>
                <w:w w:val="109"/>
                <w:sz w:val="18"/>
                <w:szCs w:val="18"/>
              </w:rPr>
              <w:t>ed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95"/>
              </w:rPr>
              <w:t>P</w:t>
            </w:r>
            <w:r w:rsidRPr="005A3604">
              <w:rPr>
                <w:rFonts w:ascii="Arial" w:hAnsi="Arial" w:cs="Arial"/>
                <w:spacing w:val="-2"/>
                <w:w w:val="95"/>
              </w:rPr>
              <w:t>r</w:t>
            </w:r>
            <w:r w:rsidRPr="005A3604">
              <w:rPr>
                <w:rFonts w:ascii="Arial" w:hAnsi="Arial" w:cs="Arial"/>
                <w:spacing w:val="-1"/>
                <w:w w:val="95"/>
              </w:rPr>
              <w:t>o</w:t>
            </w:r>
            <w:r w:rsidRPr="005A3604">
              <w:rPr>
                <w:rFonts w:ascii="Arial" w:hAnsi="Arial" w:cs="Arial"/>
                <w:w w:val="95"/>
              </w:rPr>
              <w:t>viders</w:t>
            </w:r>
            <w:r w:rsidRPr="005A3604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trained</w:t>
            </w:r>
            <w:r w:rsidRPr="005A3604">
              <w:rPr>
                <w:rFonts w:ascii="Arial" w:hAnsi="Arial" w:cs="Arial"/>
                <w:spacing w:val="22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cultural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linguistic</w:t>
            </w:r>
            <w:r w:rsidRPr="005A3604">
              <w:rPr>
                <w:rFonts w:ascii="Arial" w:hAnsi="Arial" w:cs="Arial"/>
                <w:spacing w:val="2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compe</w:t>
            </w:r>
            <w:r w:rsidRPr="005A3604">
              <w:rPr>
                <w:rFonts w:ascii="Arial" w:hAnsi="Arial" w:cs="Arial"/>
                <w:spacing w:val="-1"/>
                <w:w w:val="10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ence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3" w:line="120" w:lineRule="exact"/>
        <w:rPr>
          <w:rFonts w:ascii="Arial" w:hAnsi="Arial" w:cs="Arial"/>
          <w:sz w:val="12"/>
          <w:szCs w:val="12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Pr="005A3604" w:rsidRDefault="0058721C" w:rsidP="00441F51">
      <w:pPr>
        <w:spacing w:before="28"/>
        <w:ind w:left="100"/>
        <w:jc w:val="right"/>
        <w:rPr>
          <w:rFonts w:ascii="Arial" w:hAnsi="Arial" w:cs="Arial"/>
        </w:rPr>
      </w:pPr>
      <w:r w:rsidRPr="005A3604">
        <w:rPr>
          <w:rFonts w:ascii="Arial" w:hAnsi="Arial" w:cs="Arial"/>
          <w:sz w:val="14"/>
          <w:szCs w:val="14"/>
        </w:rPr>
        <w:lastRenderedPageBreak/>
        <w:t>National</w:t>
      </w:r>
      <w:r w:rsidRPr="005A3604">
        <w:rPr>
          <w:rFonts w:ascii="Arial" w:hAnsi="Arial" w:cs="Arial"/>
          <w:spacing w:val="-44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9"/>
          <w:w w:val="76"/>
          <w:sz w:val="14"/>
          <w:szCs w:val="14"/>
        </w:rPr>
        <w:t>T</w:t>
      </w:r>
      <w:r w:rsidRPr="005A3604">
        <w:rPr>
          <w:rFonts w:ascii="Arial" w:hAnsi="Arial" w:cs="Arial"/>
          <w:w w:val="99"/>
          <w:sz w:val="14"/>
          <w:szCs w:val="14"/>
        </w:rPr>
        <w:t>echnical</w:t>
      </w:r>
      <w:r w:rsidRPr="005A3604">
        <w:rPr>
          <w:rFonts w:ascii="Arial" w:hAnsi="Arial" w:cs="Arial"/>
          <w:spacing w:val="-4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1"/>
          <w:w w:val="81"/>
          <w:sz w:val="14"/>
          <w:szCs w:val="14"/>
        </w:rPr>
        <w:t>A</w:t>
      </w:r>
      <w:r w:rsidRPr="005A3604">
        <w:rPr>
          <w:rFonts w:ascii="Arial" w:hAnsi="Arial" w:cs="Arial"/>
          <w:sz w:val="14"/>
          <w:szCs w:val="14"/>
        </w:rPr>
        <w:t>ssistance</w:t>
      </w:r>
      <w:r w:rsidRPr="005A3604">
        <w:rPr>
          <w:rFonts w:ascii="Arial" w:hAnsi="Arial" w:cs="Arial"/>
          <w:spacing w:val="-4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1"/>
          <w:sz w:val="14"/>
          <w:szCs w:val="14"/>
        </w:rPr>
        <w:t>C</w:t>
      </w:r>
      <w:r w:rsidRPr="005A3604">
        <w:rPr>
          <w:rFonts w:ascii="Arial" w:hAnsi="Arial" w:cs="Arial"/>
          <w:sz w:val="14"/>
          <w:szCs w:val="14"/>
        </w:rPr>
        <w:t>en</w:t>
      </w:r>
      <w:r w:rsidRPr="005A3604">
        <w:rPr>
          <w:rFonts w:ascii="Arial" w:hAnsi="Arial" w:cs="Arial"/>
          <w:spacing w:val="-1"/>
          <w:sz w:val="14"/>
          <w:szCs w:val="14"/>
        </w:rPr>
        <w:t>t</w:t>
      </w:r>
      <w:r w:rsidRPr="005A3604">
        <w:rPr>
          <w:rFonts w:ascii="Arial" w:hAnsi="Arial" w:cs="Arial"/>
          <w:sz w:val="14"/>
          <w:szCs w:val="14"/>
        </w:rPr>
        <w:t>er</w:t>
      </w:r>
      <w:r w:rsidRPr="005A3604">
        <w:rPr>
          <w:rFonts w:ascii="Arial" w:hAnsi="Arial" w:cs="Arial"/>
          <w:spacing w:val="13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2"/>
          <w:w w:val="91"/>
          <w:sz w:val="14"/>
          <w:szCs w:val="14"/>
        </w:rPr>
        <w:t>f</w:t>
      </w:r>
      <w:r w:rsidRPr="005A3604">
        <w:rPr>
          <w:rFonts w:ascii="Arial" w:hAnsi="Arial" w:cs="Arial"/>
          <w:w w:val="91"/>
          <w:sz w:val="14"/>
          <w:szCs w:val="14"/>
        </w:rPr>
        <w:t>or</w:t>
      </w:r>
      <w:r w:rsidRPr="005A3604">
        <w:rPr>
          <w:rFonts w:ascii="Arial" w:hAnsi="Arial" w:cs="Arial"/>
          <w:spacing w:val="13"/>
          <w:w w:val="91"/>
          <w:sz w:val="14"/>
          <w:szCs w:val="14"/>
        </w:rPr>
        <w:t xml:space="preserve"> </w:t>
      </w:r>
      <w:r w:rsidRPr="005A3604">
        <w:rPr>
          <w:rFonts w:ascii="Arial" w:hAnsi="Arial" w:cs="Arial"/>
          <w:w w:val="92"/>
          <w:sz w:val="14"/>
          <w:szCs w:val="14"/>
        </w:rPr>
        <w:t>Child</w:t>
      </w:r>
      <w:r w:rsidRPr="005A3604">
        <w:rPr>
          <w:rFonts w:ascii="Arial" w:hAnsi="Arial" w:cs="Arial"/>
          <w:spacing w:val="-2"/>
          <w:w w:val="92"/>
          <w:sz w:val="14"/>
          <w:szCs w:val="14"/>
        </w:rPr>
        <w:t>r</w:t>
      </w:r>
      <w:r w:rsidRPr="005A3604">
        <w:rPr>
          <w:rFonts w:ascii="Arial" w:hAnsi="Arial" w:cs="Arial"/>
          <w:w w:val="108"/>
          <w:sz w:val="14"/>
          <w:szCs w:val="14"/>
        </w:rPr>
        <w:t>e</w:t>
      </w:r>
      <w:r w:rsidRPr="005A3604">
        <w:rPr>
          <w:rFonts w:ascii="Arial" w:hAnsi="Arial" w:cs="Arial"/>
          <w:spacing w:val="-5"/>
          <w:w w:val="108"/>
          <w:sz w:val="14"/>
          <w:szCs w:val="14"/>
        </w:rPr>
        <w:t>n</w:t>
      </w:r>
      <w:r w:rsidRPr="005A3604">
        <w:rPr>
          <w:rFonts w:ascii="Arial" w:hAnsi="Arial" w:cs="Arial"/>
          <w:spacing w:val="-8"/>
          <w:w w:val="52"/>
          <w:sz w:val="14"/>
          <w:szCs w:val="14"/>
        </w:rPr>
        <w:t>’</w:t>
      </w:r>
      <w:r w:rsidRPr="005A3604">
        <w:rPr>
          <w:rFonts w:ascii="Arial" w:hAnsi="Arial" w:cs="Arial"/>
          <w:w w:val="95"/>
          <w:sz w:val="14"/>
          <w:szCs w:val="14"/>
        </w:rPr>
        <w:t>s</w:t>
      </w:r>
      <w:r w:rsidRPr="005A3604">
        <w:rPr>
          <w:rFonts w:ascii="Arial" w:hAnsi="Arial" w:cs="Arial"/>
          <w:spacing w:val="-4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1"/>
          <w:sz w:val="14"/>
          <w:szCs w:val="14"/>
        </w:rPr>
        <w:t>M</w:t>
      </w:r>
      <w:r w:rsidRPr="005A3604">
        <w:rPr>
          <w:rFonts w:ascii="Arial" w:hAnsi="Arial" w:cs="Arial"/>
          <w:sz w:val="14"/>
          <w:szCs w:val="14"/>
        </w:rPr>
        <w:t>ental</w:t>
      </w:r>
      <w:r w:rsidRPr="005A3604">
        <w:rPr>
          <w:rFonts w:ascii="Arial" w:hAnsi="Arial" w:cs="Arial"/>
          <w:spacing w:val="-8"/>
          <w:sz w:val="14"/>
          <w:szCs w:val="14"/>
        </w:rPr>
        <w:t xml:space="preserve"> </w:t>
      </w:r>
      <w:r w:rsidRPr="005A3604">
        <w:rPr>
          <w:rFonts w:ascii="Arial" w:hAnsi="Arial" w:cs="Arial"/>
          <w:sz w:val="14"/>
          <w:szCs w:val="14"/>
        </w:rPr>
        <w:t>Health,</w:t>
      </w:r>
      <w:r w:rsidRPr="005A3604">
        <w:rPr>
          <w:rFonts w:ascii="Arial" w:hAnsi="Arial" w:cs="Arial"/>
          <w:spacing w:val="-43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1"/>
          <w:w w:val="86"/>
          <w:sz w:val="14"/>
          <w:szCs w:val="14"/>
        </w:rPr>
        <w:t>G</w:t>
      </w:r>
      <w:r w:rsidRPr="005A3604">
        <w:rPr>
          <w:rFonts w:ascii="Arial" w:hAnsi="Arial" w:cs="Arial"/>
          <w:w w:val="102"/>
          <w:sz w:val="14"/>
          <w:szCs w:val="14"/>
        </w:rPr>
        <w:t>eo</w:t>
      </w:r>
      <w:r w:rsidRPr="005A3604">
        <w:rPr>
          <w:rFonts w:ascii="Arial" w:hAnsi="Arial" w:cs="Arial"/>
          <w:spacing w:val="-1"/>
          <w:w w:val="102"/>
          <w:sz w:val="14"/>
          <w:szCs w:val="14"/>
        </w:rPr>
        <w:t>r</w:t>
      </w:r>
      <w:r w:rsidRPr="005A3604">
        <w:rPr>
          <w:rFonts w:ascii="Arial" w:hAnsi="Arial" w:cs="Arial"/>
          <w:w w:val="109"/>
          <w:sz w:val="14"/>
          <w:szCs w:val="14"/>
        </w:rPr>
        <w:t>ge</w:t>
      </w:r>
      <w:r w:rsidRPr="005A3604">
        <w:rPr>
          <w:rFonts w:ascii="Arial" w:hAnsi="Arial" w:cs="Arial"/>
          <w:spacing w:val="-1"/>
          <w:w w:val="109"/>
          <w:sz w:val="14"/>
          <w:szCs w:val="14"/>
        </w:rPr>
        <w:t>t</w:t>
      </w:r>
      <w:r w:rsidRPr="005A3604">
        <w:rPr>
          <w:rFonts w:ascii="Arial" w:hAnsi="Arial" w:cs="Arial"/>
          <w:spacing w:val="-1"/>
          <w:w w:val="106"/>
          <w:sz w:val="14"/>
          <w:szCs w:val="14"/>
        </w:rPr>
        <w:t>o</w:t>
      </w:r>
      <w:r w:rsidRPr="005A3604">
        <w:rPr>
          <w:rFonts w:ascii="Arial" w:hAnsi="Arial" w:cs="Arial"/>
          <w:w w:val="102"/>
          <w:sz w:val="14"/>
          <w:szCs w:val="14"/>
        </w:rPr>
        <w:t>wn</w:t>
      </w:r>
      <w:r w:rsidRPr="005A3604">
        <w:rPr>
          <w:rFonts w:ascii="Arial" w:hAnsi="Arial" w:cs="Arial"/>
          <w:spacing w:val="-4"/>
          <w:sz w:val="14"/>
          <w:szCs w:val="14"/>
        </w:rPr>
        <w:t xml:space="preserve"> </w:t>
      </w:r>
      <w:r w:rsidRPr="005A3604">
        <w:rPr>
          <w:rFonts w:ascii="Arial" w:hAnsi="Arial" w:cs="Arial"/>
          <w:w w:val="93"/>
          <w:sz w:val="14"/>
          <w:szCs w:val="14"/>
        </w:rPr>
        <w:t>Uni</w:t>
      </w:r>
      <w:r w:rsidRPr="005A3604">
        <w:rPr>
          <w:rFonts w:ascii="Arial" w:hAnsi="Arial" w:cs="Arial"/>
          <w:spacing w:val="-1"/>
          <w:w w:val="93"/>
          <w:sz w:val="14"/>
          <w:szCs w:val="14"/>
        </w:rPr>
        <w:t>v</w:t>
      </w:r>
      <w:r w:rsidRPr="005A3604">
        <w:rPr>
          <w:rFonts w:ascii="Arial" w:hAnsi="Arial" w:cs="Arial"/>
          <w:w w:val="93"/>
          <w:sz w:val="14"/>
          <w:szCs w:val="14"/>
        </w:rPr>
        <w:t>ersi</w:t>
      </w:r>
      <w:r w:rsidRPr="005A3604">
        <w:rPr>
          <w:rFonts w:ascii="Arial" w:hAnsi="Arial" w:cs="Arial"/>
          <w:spacing w:val="2"/>
          <w:w w:val="93"/>
          <w:sz w:val="14"/>
          <w:szCs w:val="14"/>
        </w:rPr>
        <w:t>t</w:t>
      </w:r>
      <w:r w:rsidRPr="005A3604">
        <w:rPr>
          <w:rFonts w:ascii="Arial" w:hAnsi="Arial" w:cs="Arial"/>
          <w:w w:val="93"/>
          <w:sz w:val="14"/>
          <w:szCs w:val="14"/>
        </w:rPr>
        <w:t>y</w:t>
      </w:r>
      <w:r w:rsidRPr="005A3604">
        <w:rPr>
          <w:rFonts w:ascii="Arial" w:hAnsi="Arial" w:cs="Arial"/>
          <w:spacing w:val="16"/>
          <w:w w:val="93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1"/>
          <w:sz w:val="14"/>
          <w:szCs w:val="14"/>
        </w:rPr>
        <w:t>C</w:t>
      </w:r>
      <w:r w:rsidRPr="005A3604">
        <w:rPr>
          <w:rFonts w:ascii="Arial" w:hAnsi="Arial" w:cs="Arial"/>
          <w:sz w:val="14"/>
          <w:szCs w:val="14"/>
        </w:rPr>
        <w:t>en</w:t>
      </w:r>
      <w:r w:rsidRPr="005A3604">
        <w:rPr>
          <w:rFonts w:ascii="Arial" w:hAnsi="Arial" w:cs="Arial"/>
          <w:spacing w:val="-1"/>
          <w:sz w:val="14"/>
          <w:szCs w:val="14"/>
        </w:rPr>
        <w:t>t</w:t>
      </w:r>
      <w:r w:rsidRPr="005A3604">
        <w:rPr>
          <w:rFonts w:ascii="Arial" w:hAnsi="Arial" w:cs="Arial"/>
          <w:sz w:val="14"/>
          <w:szCs w:val="14"/>
        </w:rPr>
        <w:t>er</w:t>
      </w:r>
      <w:r w:rsidRPr="005A3604">
        <w:rPr>
          <w:rFonts w:ascii="Arial" w:hAnsi="Arial" w:cs="Arial"/>
          <w:spacing w:val="13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-2"/>
          <w:w w:val="91"/>
          <w:sz w:val="14"/>
          <w:szCs w:val="14"/>
        </w:rPr>
        <w:t>f</w:t>
      </w:r>
      <w:r w:rsidRPr="005A3604">
        <w:rPr>
          <w:rFonts w:ascii="Arial" w:hAnsi="Arial" w:cs="Arial"/>
          <w:w w:val="91"/>
          <w:sz w:val="14"/>
          <w:szCs w:val="14"/>
        </w:rPr>
        <w:t>or</w:t>
      </w:r>
      <w:r w:rsidRPr="005A3604">
        <w:rPr>
          <w:rFonts w:ascii="Arial" w:hAnsi="Arial" w:cs="Arial"/>
          <w:spacing w:val="13"/>
          <w:w w:val="91"/>
          <w:sz w:val="14"/>
          <w:szCs w:val="14"/>
        </w:rPr>
        <w:t xml:space="preserve"> </w:t>
      </w:r>
      <w:r w:rsidRPr="005A3604">
        <w:rPr>
          <w:rFonts w:ascii="Arial" w:hAnsi="Arial" w:cs="Arial"/>
          <w:sz w:val="14"/>
          <w:szCs w:val="14"/>
        </w:rPr>
        <w:t>Child</w:t>
      </w:r>
      <w:r w:rsidRPr="005A3604">
        <w:rPr>
          <w:rFonts w:ascii="Arial" w:hAnsi="Arial" w:cs="Arial"/>
          <w:spacing w:val="-53"/>
          <w:sz w:val="14"/>
          <w:szCs w:val="14"/>
        </w:rPr>
        <w:t xml:space="preserve"> </w:t>
      </w:r>
      <w:r w:rsidRPr="005A3604">
        <w:rPr>
          <w:rFonts w:ascii="Arial" w:hAnsi="Arial" w:cs="Arial"/>
          <w:sz w:val="14"/>
          <w:szCs w:val="14"/>
        </w:rPr>
        <w:t>and</w:t>
      </w:r>
      <w:r w:rsidRPr="005A3604">
        <w:rPr>
          <w:rFonts w:ascii="Arial" w:hAnsi="Arial" w:cs="Arial"/>
          <w:spacing w:val="21"/>
          <w:sz w:val="14"/>
          <w:szCs w:val="14"/>
        </w:rPr>
        <w:t xml:space="preserve"> </w:t>
      </w:r>
      <w:r w:rsidRPr="005A3604">
        <w:rPr>
          <w:rFonts w:ascii="Arial" w:hAnsi="Arial" w:cs="Arial"/>
          <w:sz w:val="14"/>
          <w:szCs w:val="14"/>
        </w:rPr>
        <w:t>Human</w:t>
      </w:r>
      <w:r w:rsidRPr="005A3604">
        <w:rPr>
          <w:rFonts w:ascii="Arial" w:hAnsi="Arial" w:cs="Arial"/>
          <w:spacing w:val="-4"/>
          <w:sz w:val="14"/>
          <w:szCs w:val="14"/>
        </w:rPr>
        <w:t xml:space="preserve"> </w:t>
      </w:r>
      <w:r w:rsidRPr="005A3604">
        <w:rPr>
          <w:rFonts w:ascii="Arial" w:hAnsi="Arial" w:cs="Arial"/>
          <w:spacing w:val="1"/>
          <w:w w:val="89"/>
          <w:sz w:val="14"/>
          <w:szCs w:val="14"/>
        </w:rPr>
        <w:t>D</w:t>
      </w:r>
      <w:r w:rsidRPr="005A3604">
        <w:rPr>
          <w:rFonts w:ascii="Arial" w:hAnsi="Arial" w:cs="Arial"/>
          <w:spacing w:val="1"/>
          <w:w w:val="109"/>
          <w:sz w:val="14"/>
          <w:szCs w:val="14"/>
        </w:rPr>
        <w:t>e</w:t>
      </w:r>
      <w:r w:rsidRPr="005A3604">
        <w:rPr>
          <w:rFonts w:ascii="Arial" w:hAnsi="Arial" w:cs="Arial"/>
          <w:spacing w:val="-1"/>
          <w:w w:val="90"/>
          <w:sz w:val="14"/>
          <w:szCs w:val="14"/>
        </w:rPr>
        <w:t>v</w:t>
      </w:r>
      <w:r w:rsidRPr="005A3604">
        <w:rPr>
          <w:rFonts w:ascii="Arial" w:hAnsi="Arial" w:cs="Arial"/>
          <w:w w:val="105"/>
          <w:sz w:val="14"/>
          <w:szCs w:val="14"/>
        </w:rPr>
        <w:t>elopment</w:t>
      </w:r>
      <w:r w:rsidRPr="005A3604">
        <w:rPr>
          <w:rFonts w:ascii="Arial" w:hAnsi="Arial" w:cs="Arial"/>
          <w:sz w:val="14"/>
          <w:szCs w:val="14"/>
        </w:rPr>
        <w:t xml:space="preserve">                                                                                 </w:t>
      </w:r>
      <w:r w:rsidRPr="005A3604">
        <w:rPr>
          <w:rFonts w:ascii="Arial" w:hAnsi="Arial" w:cs="Arial"/>
          <w:spacing w:val="16"/>
          <w:sz w:val="14"/>
          <w:szCs w:val="14"/>
        </w:rPr>
        <w:t xml:space="preserve"> </w:t>
      </w:r>
      <w:r w:rsidR="0080332B">
        <w:rPr>
          <w:rFonts w:ascii="Arial" w:hAnsi="Arial" w:cs="Arial"/>
        </w:rPr>
        <w:pict>
          <v:group id="_x0000_s1227" style="position:absolute;left:0;text-align:left;margin-left:0;margin-top:756pt;width:612pt;height:36pt;z-index:-19564;mso-position-horizontal-relative:page;mso-position-vertical-relative:page" coordorigin=",15120" coordsize="12240,720">
            <v:shape id="_x0000_s1228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450"/>
        <w:gridCol w:w="450"/>
        <w:gridCol w:w="450"/>
        <w:gridCol w:w="576"/>
        <w:gridCol w:w="450"/>
        <w:gridCol w:w="324"/>
        <w:gridCol w:w="126"/>
        <w:gridCol w:w="594"/>
        <w:gridCol w:w="126"/>
      </w:tblGrid>
      <w:tr w:rsidR="00BC6A67" w:rsidRPr="005A3604">
        <w:trPr>
          <w:gridAfter w:val="1"/>
          <w:wAfter w:w="126" w:type="dxa"/>
          <w:trHeight w:hRule="exact" w:val="743"/>
        </w:trPr>
        <w:tc>
          <w:tcPr>
            <w:tcW w:w="702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before="3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ORE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5"/>
                <w:w w:val="84"/>
                <w:sz w:val="24"/>
                <w:szCs w:val="24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6"/>
                <w:w w:val="84"/>
                <w:sz w:val="24"/>
                <w:szCs w:val="24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UES</w:t>
            </w:r>
            <w:r w:rsidRPr="005A3604">
              <w:rPr>
                <w:rFonts w:ascii="Arial" w:hAnsi="Arial" w:cs="Arial"/>
                <w:b/>
                <w:color w:val="FFFFFF"/>
                <w:spacing w:val="29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4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50"/>
                <w:w w:val="84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PRINCIPLES</w:t>
            </w:r>
          </w:p>
        </w:tc>
        <w:tc>
          <w:tcPr>
            <w:tcW w:w="270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0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Impleme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5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19"/>
                <w:szCs w:val="19"/>
              </w:rPr>
              <w:t>tion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10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7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4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em</w:t>
            </w:r>
          </w:p>
          <w:p w:rsidR="00BC6A67" w:rsidRPr="005A3604" w:rsidRDefault="0058721C" w:rsidP="00B6692A">
            <w:pPr>
              <w:spacing w:line="200" w:lineRule="exact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19"/>
                <w:szCs w:val="1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6"/>
                <w:sz w:val="19"/>
                <w:szCs w:val="1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19"/>
                <w:szCs w:val="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96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rinciples</w:t>
            </w:r>
            <w:r w:rsidRPr="005A3604">
              <w:rPr>
                <w:rFonts w:ascii="Arial" w:hAnsi="Arial" w:cs="Arial"/>
                <w:b/>
                <w:color w:val="FFFFFF"/>
                <w:spacing w:val="9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  <w:r w:rsidR="00EA1DDF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BC6A67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67" w:rsidRPr="005A3604" w:rsidTr="00B6692A">
        <w:trPr>
          <w:trHeight w:hRule="exact" w:val="2160"/>
        </w:trPr>
        <w:tc>
          <w:tcPr>
            <w:tcW w:w="702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720" w:type="dxa"/>
            <w:gridSpan w:val="2"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B6692A" w:rsidRDefault="00B6692A">
            <w:pPr>
              <w:rPr>
                <w:rFonts w:ascii="Arial" w:hAnsi="Arial" w:cs="Arial"/>
                <w:b/>
              </w:rPr>
            </w:pPr>
            <w:r w:rsidRPr="00B6692A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429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4"/>
              </w:rPr>
              <w:t>Specific</w:t>
            </w:r>
            <w:r w:rsidRPr="005A3604">
              <w:rPr>
                <w:rFonts w:ascii="Arial" w:hAnsi="Arial" w:cs="Arial"/>
                <w:spacing w:val="6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ies</w:t>
            </w:r>
            <w:r w:rsidRPr="005A3604">
              <w:rPr>
                <w:rFonts w:ascii="Arial" w:hAnsi="Arial" w:cs="Arial"/>
                <w:spacing w:val="16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</w:rPr>
              <w:t>used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educe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racial</w:t>
            </w:r>
            <w:r w:rsidRPr="005A3604">
              <w:rPr>
                <w:rFonts w:ascii="Arial" w:hAnsi="Arial" w:cs="Arial"/>
                <w:spacing w:val="8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103"/>
              </w:rPr>
              <w:t>ethnic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dispa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ities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="00441F51">
              <w:rPr>
                <w:rFonts w:ascii="Arial" w:hAnsi="Arial" w:cs="Arial"/>
                <w:spacing w:val="-68"/>
              </w:rPr>
              <w:t xml:space="preserve">  </w:t>
            </w:r>
            <w:r w:rsidR="00441F51">
              <w:rPr>
                <w:rFonts w:ascii="Arial" w:hAnsi="Arial" w:cs="Arial"/>
              </w:rPr>
              <w:t xml:space="preserve"> in </w:t>
            </w:r>
            <w:r w:rsidR="002D0050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</w:rPr>
              <w:t>ccess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 xml:space="preserve">and </w:t>
            </w:r>
            <w:r w:rsidRPr="005A3604">
              <w:rPr>
                <w:rFonts w:ascii="Arial" w:hAnsi="Arial" w:cs="Arial"/>
              </w:rPr>
              <w:t>ou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comes</w:t>
            </w:r>
            <w:r w:rsidRPr="005A3604">
              <w:rPr>
                <w:rFonts w:ascii="Arial" w:hAnsi="Arial" w:cs="Arial"/>
                <w:spacing w:val="76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B6692A" w:rsidRDefault="00BC6A67">
            <w:pPr>
              <w:rPr>
                <w:rFonts w:ascii="Arial" w:hAnsi="Arial" w:cs="Arial"/>
                <w:b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4"/>
                <w:w w:val="97"/>
              </w:rPr>
              <w:t>C</w:t>
            </w:r>
            <w:r w:rsidRPr="005A3604">
              <w:rPr>
                <w:rFonts w:ascii="Arial" w:hAnsi="Arial" w:cs="Arial"/>
                <w:b/>
                <w:w w:val="97"/>
              </w:rPr>
              <w:t>ultu</w:t>
            </w:r>
            <w:r w:rsidRPr="005A3604">
              <w:rPr>
                <w:rFonts w:ascii="Arial" w:hAnsi="Arial" w:cs="Arial"/>
                <w:b/>
                <w:spacing w:val="-2"/>
                <w:w w:val="97"/>
              </w:rPr>
              <w:t>r</w:t>
            </w:r>
            <w:r w:rsidRPr="005A3604">
              <w:rPr>
                <w:rFonts w:ascii="Arial" w:hAnsi="Arial" w:cs="Arial"/>
                <w:b/>
                <w:w w:val="97"/>
              </w:rPr>
              <w:t>al</w:t>
            </w:r>
            <w:r w:rsidRPr="005A3604">
              <w:rPr>
                <w:rFonts w:ascii="Arial" w:hAnsi="Arial" w:cs="Arial"/>
                <w:b/>
                <w:spacing w:val="-4"/>
                <w:w w:val="9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and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Linguistic</w:t>
            </w:r>
            <w:r w:rsidRPr="005A360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w w:val="107"/>
              </w:rPr>
              <w:t>om</w:t>
            </w:r>
            <w:r w:rsidRPr="005A3604">
              <w:rPr>
                <w:rFonts w:ascii="Arial" w:hAnsi="Arial" w:cs="Arial"/>
                <w:b/>
                <w:spacing w:val="1"/>
                <w:w w:val="107"/>
              </w:rPr>
              <w:t>p</w:t>
            </w:r>
            <w:r w:rsidRPr="005A3604">
              <w:rPr>
                <w:rFonts w:ascii="Arial" w:hAnsi="Arial" w:cs="Arial"/>
                <w:b/>
                <w:w w:val="115"/>
              </w:rPr>
              <w:t>e</w:t>
            </w:r>
            <w:r w:rsidRPr="005A3604">
              <w:rPr>
                <w:rFonts w:ascii="Arial" w:hAnsi="Arial" w:cs="Arial"/>
                <w:b/>
                <w:spacing w:val="-1"/>
                <w:w w:val="115"/>
              </w:rPr>
              <w:t>t</w:t>
            </w:r>
            <w:r w:rsidRPr="005A3604">
              <w:rPr>
                <w:rFonts w:ascii="Arial" w:hAnsi="Arial" w:cs="Arial"/>
                <w:b/>
                <w:w w:val="108"/>
              </w:rPr>
              <w:t>en</w:t>
            </w:r>
            <w:r w:rsidRPr="005A3604">
              <w:rPr>
                <w:rFonts w:ascii="Arial" w:hAnsi="Arial" w:cs="Arial"/>
                <w:b/>
                <w:spacing w:val="-2"/>
                <w:w w:val="108"/>
              </w:rPr>
              <w:t>c</w:t>
            </w:r>
            <w:r w:rsidRPr="005A3604">
              <w:rPr>
                <w:rFonts w:ascii="Arial" w:hAnsi="Arial" w:cs="Arial"/>
                <w:b/>
                <w:w w:val="119"/>
              </w:rPr>
              <w:t>e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20)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3"/>
                <w:w w:val="80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w w:val="106"/>
              </w:rPr>
              <w:t>viden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6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e-In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f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or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med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omising</w:t>
            </w:r>
            <w:r w:rsidRPr="005A3604">
              <w:rPr>
                <w:rFonts w:ascii="Arial" w:hAnsi="Arial" w:cs="Arial"/>
                <w:b/>
                <w:color w:val="FFFFFF"/>
                <w:spacing w:val="17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Pr</w:t>
            </w:r>
            <w:r w:rsidRPr="005A3604">
              <w:rPr>
                <w:rFonts w:ascii="Arial" w:hAnsi="Arial" w:cs="Arial"/>
                <w:b/>
                <w:color w:val="FFFFFF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3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ti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es</w:t>
            </w:r>
            <w:r w:rsidRPr="005A3604">
              <w:rPr>
                <w:rFonts w:ascii="Arial" w:hAnsi="Arial" w:cs="Arial"/>
                <w:b/>
                <w:color w:val="FFFFFF"/>
                <w:spacing w:val="8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Pr</w:t>
            </w:r>
            <w:r w:rsidRPr="005A3604">
              <w:rPr>
                <w:rFonts w:ascii="Arial" w:hAnsi="Arial" w:cs="Arial"/>
                <w:b/>
                <w:color w:val="FFFFFF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3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ti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e-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B</w:t>
            </w:r>
            <w:r w:rsidRPr="005A3604">
              <w:rPr>
                <w:rFonts w:ascii="Arial" w:hAnsi="Arial" w:cs="Arial"/>
                <w:b/>
                <w:color w:val="FFFFFF"/>
              </w:rPr>
              <w:t>ased</w:t>
            </w:r>
            <w:r w:rsidRPr="005A3604">
              <w:rPr>
                <w:rFonts w:ascii="Arial" w:hAnsi="Arial" w:cs="Arial"/>
                <w:b/>
                <w:color w:val="FFFFFF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80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w w:val="106"/>
              </w:rPr>
              <w:t>viden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6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9"/>
              </w:rPr>
              <w:t>oaches</w:t>
            </w: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679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E</w:t>
            </w:r>
            <w:r w:rsidRPr="005A3604">
              <w:rPr>
                <w:rFonts w:ascii="Arial" w:hAnsi="Arial" w:cs="Arial"/>
                <w:w w:val="101"/>
              </w:rPr>
              <w:t>videnc</w:t>
            </w:r>
            <w:r w:rsidRPr="005A3604">
              <w:rPr>
                <w:rFonts w:ascii="Arial" w:hAnsi="Arial" w:cs="Arial"/>
                <w:spacing w:val="5"/>
                <w:w w:val="101"/>
              </w:rPr>
              <w:t>e</w:t>
            </w:r>
            <w:r w:rsidRPr="005A3604">
              <w:rPr>
                <w:rFonts w:ascii="Arial" w:hAnsi="Arial" w:cs="Arial"/>
                <w:w w:val="90"/>
              </w:rPr>
              <w:t>-in</w:t>
            </w:r>
            <w:r w:rsidRPr="005A3604">
              <w:rPr>
                <w:rFonts w:ascii="Arial" w:hAnsi="Arial" w:cs="Arial"/>
                <w:spacing w:val="-3"/>
                <w:w w:val="90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</w:t>
            </w:r>
            <w:r w:rsidRPr="005A3604">
              <w:rPr>
                <w:rFonts w:ascii="Arial" w:hAnsi="Arial" w:cs="Arial"/>
                <w:spacing w:val="1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med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pra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tices</w:t>
            </w:r>
            <w:r w:rsidRPr="005A3604">
              <w:rPr>
                <w:rFonts w:ascii="Arial" w:hAnsi="Arial" w:cs="Arial"/>
                <w:spacing w:val="-8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a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implemen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84"/>
              </w:rPr>
              <w:t xml:space="preserve"> </w:t>
            </w:r>
            <w:r w:rsidRPr="005A3604">
              <w:rPr>
                <w:rFonts w:ascii="Arial" w:hAnsi="Arial" w:cs="Arial"/>
              </w:rPr>
              <w:t>within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the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2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imp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4"/>
              </w:rPr>
              <w:t xml:space="preserve"> </w:t>
            </w:r>
            <w:r w:rsidRPr="005A3604">
              <w:rPr>
                <w:rFonts w:ascii="Arial" w:hAnsi="Arial" w:cs="Arial"/>
                <w:w w:val="107"/>
              </w:rPr>
              <w:t>ou</w:t>
            </w:r>
            <w:r w:rsidRPr="005A3604">
              <w:rPr>
                <w:rFonts w:ascii="Arial" w:hAnsi="Arial" w:cs="Arial"/>
                <w:spacing w:val="-1"/>
                <w:w w:val="107"/>
              </w:rPr>
              <w:t>t</w:t>
            </w:r>
            <w:r w:rsidRPr="005A3604">
              <w:rPr>
                <w:rFonts w:ascii="Arial" w:hAnsi="Arial" w:cs="Arial"/>
                <w:w w:val="104"/>
              </w:rPr>
              <w:t>comes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40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  <w:w w:val="95"/>
              </w:rPr>
              <w:t>P</w:t>
            </w:r>
            <w:r w:rsidRPr="005A3604">
              <w:rPr>
                <w:rFonts w:ascii="Arial" w:hAnsi="Arial" w:cs="Arial"/>
                <w:spacing w:val="-2"/>
                <w:w w:val="95"/>
              </w:rPr>
              <w:t>r</w:t>
            </w:r>
            <w:r w:rsidRPr="005A3604">
              <w:rPr>
                <w:rFonts w:ascii="Arial" w:hAnsi="Arial" w:cs="Arial"/>
                <w:spacing w:val="-1"/>
                <w:w w:val="95"/>
              </w:rPr>
              <w:t>o</w:t>
            </w:r>
            <w:r w:rsidRPr="005A3604">
              <w:rPr>
                <w:rFonts w:ascii="Arial" w:hAnsi="Arial" w:cs="Arial"/>
                <w:w w:val="95"/>
              </w:rPr>
              <w:t>viders</w:t>
            </w:r>
            <w:r w:rsidRPr="005A3604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trained</w:t>
            </w:r>
            <w:r w:rsidRPr="005A3604">
              <w:rPr>
                <w:rFonts w:ascii="Arial" w:hAnsi="Arial" w:cs="Arial"/>
                <w:spacing w:val="10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38"/>
              </w:rPr>
              <w:t xml:space="preserve"> </w:t>
            </w:r>
            <w:r w:rsidRPr="005A3604">
              <w:rPr>
                <w:rFonts w:ascii="Arial" w:hAnsi="Arial" w:cs="Arial"/>
              </w:rPr>
              <w:t>specific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</w:rPr>
              <w:t>videnc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-in</w:t>
            </w:r>
            <w:r w:rsidRPr="005A3604">
              <w:rPr>
                <w:rFonts w:ascii="Arial" w:hAnsi="Arial" w:cs="Arial"/>
                <w:spacing w:val="-3"/>
              </w:rPr>
              <w:t>f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med</w:t>
            </w:r>
            <w:r w:rsidRPr="005A3604">
              <w:rPr>
                <w:rFonts w:ascii="Arial" w:hAnsi="Arial" w:cs="Arial"/>
                <w:spacing w:val="-28"/>
              </w:rPr>
              <w:t xml:space="preserve"> </w:t>
            </w:r>
            <w:r w:rsidRPr="005A3604">
              <w:rPr>
                <w:rFonts w:ascii="Arial" w:hAnsi="Arial" w:cs="Arial"/>
              </w:rPr>
              <w:t>pra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tices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and/or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</w:rPr>
              <w:t>videnc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-in</w:t>
            </w:r>
            <w:r w:rsidRPr="005A3604">
              <w:rPr>
                <w:rFonts w:ascii="Arial" w:hAnsi="Arial" w:cs="Arial"/>
                <w:spacing w:val="-3"/>
              </w:rPr>
              <w:t>f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med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pra</w:t>
            </w:r>
            <w:r w:rsidRPr="005A3604">
              <w:rPr>
                <w:rFonts w:ascii="Arial" w:hAnsi="Arial" w:cs="Arial"/>
                <w:spacing w:val="2"/>
                <w:w w:val="101"/>
              </w:rPr>
              <w:t>c</w:t>
            </w:r>
            <w:r w:rsidRPr="005A3604">
              <w:rPr>
                <w:rFonts w:ascii="Arial" w:hAnsi="Arial" w:cs="Arial"/>
              </w:rPr>
              <w:t>tice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components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/>
              <w:ind w:left="75"/>
              <w:rPr>
                <w:rFonts w:ascii="Arial" w:hAnsi="Arial" w:cs="Arial"/>
                <w:sz w:val="18"/>
              </w:rPr>
            </w:pPr>
            <w:r w:rsidRPr="008D5B8F">
              <w:rPr>
                <w:rFonts w:ascii="Arial" w:hAnsi="Arial" w:cs="Arial"/>
                <w:spacing w:val="1"/>
                <w:w w:val="75"/>
                <w:sz w:val="18"/>
              </w:rPr>
              <w:t>B</w:t>
            </w:r>
            <w:r w:rsidRPr="008D5B8F">
              <w:rPr>
                <w:rFonts w:ascii="Arial" w:hAnsi="Arial" w:cs="Arial"/>
                <w:w w:val="105"/>
                <w:sz w:val="18"/>
              </w:rPr>
              <w:t>est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pra</w:t>
            </w:r>
            <w:r w:rsidRPr="008D5B8F">
              <w:rPr>
                <w:rFonts w:ascii="Arial" w:hAnsi="Arial" w:cs="Arial"/>
                <w:spacing w:val="2"/>
                <w:sz w:val="18"/>
              </w:rPr>
              <w:t>c</w:t>
            </w:r>
            <w:r w:rsidRPr="008D5B8F">
              <w:rPr>
                <w:rFonts w:ascii="Arial" w:hAnsi="Arial" w:cs="Arial"/>
                <w:sz w:val="18"/>
              </w:rPr>
              <w:t>tice</w:t>
            </w:r>
            <w:r w:rsidRPr="008D5B8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guideline</w:t>
            </w:r>
            <w:r w:rsidRPr="008D5B8F">
              <w:rPr>
                <w:rFonts w:ascii="Arial" w:hAnsi="Arial" w:cs="Arial"/>
                <w:spacing w:val="-2"/>
                <w:sz w:val="18"/>
              </w:rPr>
              <w:t>s</w:t>
            </w:r>
            <w:r w:rsidRPr="008D5B8F">
              <w:rPr>
                <w:rFonts w:ascii="Arial" w:hAnsi="Arial" w:cs="Arial"/>
                <w:w w:val="69"/>
                <w:sz w:val="18"/>
              </w:rPr>
              <w:t>,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clinical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w w:val="101"/>
                <w:sz w:val="18"/>
              </w:rPr>
              <w:t>p</w:t>
            </w:r>
            <w:r w:rsidRPr="008D5B8F">
              <w:rPr>
                <w:rFonts w:ascii="Arial" w:hAnsi="Arial" w:cs="Arial"/>
                <w:spacing w:val="-2"/>
                <w:w w:val="101"/>
                <w:sz w:val="18"/>
              </w:rPr>
              <w:t>r</w:t>
            </w:r>
            <w:r w:rsidRPr="008D5B8F">
              <w:rPr>
                <w:rFonts w:ascii="Arial" w:hAnsi="Arial" w:cs="Arial"/>
                <w:w w:val="108"/>
                <w:sz w:val="18"/>
              </w:rPr>
              <w:t>o</w:t>
            </w:r>
            <w:r w:rsidRPr="008D5B8F">
              <w:rPr>
                <w:rFonts w:ascii="Arial" w:hAnsi="Arial" w:cs="Arial"/>
                <w:spacing w:val="-1"/>
                <w:w w:val="108"/>
                <w:sz w:val="18"/>
              </w:rPr>
              <w:t>t</w:t>
            </w:r>
            <w:r w:rsidRPr="008D5B8F">
              <w:rPr>
                <w:rFonts w:ascii="Arial" w:hAnsi="Arial" w:cs="Arial"/>
                <w:w w:val="99"/>
                <w:sz w:val="18"/>
              </w:rPr>
              <w:t>ocol</w:t>
            </w:r>
            <w:r w:rsidRPr="008D5B8F">
              <w:rPr>
                <w:rFonts w:ascii="Arial" w:hAnsi="Arial" w:cs="Arial"/>
                <w:spacing w:val="-2"/>
                <w:w w:val="99"/>
                <w:sz w:val="18"/>
              </w:rPr>
              <w:t>s</w:t>
            </w:r>
            <w:r w:rsidRPr="008D5B8F">
              <w:rPr>
                <w:rFonts w:ascii="Arial" w:hAnsi="Arial" w:cs="Arial"/>
                <w:w w:val="69"/>
                <w:sz w:val="18"/>
              </w:rPr>
              <w:t>,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manuals</w:t>
            </w:r>
            <w:r w:rsidRPr="008D5B8F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w w:val="96"/>
                <w:sz w:val="18"/>
              </w:rPr>
              <w:t>a</w:t>
            </w:r>
            <w:r w:rsidRPr="008D5B8F">
              <w:rPr>
                <w:rFonts w:ascii="Arial" w:hAnsi="Arial" w:cs="Arial"/>
                <w:spacing w:val="-2"/>
                <w:w w:val="96"/>
                <w:sz w:val="18"/>
              </w:rPr>
              <w:t>r</w:t>
            </w:r>
            <w:r w:rsidRPr="008D5B8F">
              <w:rPr>
                <w:rFonts w:ascii="Arial" w:hAnsi="Arial" w:cs="Arial"/>
                <w:w w:val="109"/>
                <w:sz w:val="18"/>
              </w:rPr>
              <w:t>e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w w:val="101"/>
                <w:sz w:val="18"/>
              </w:rPr>
              <w:t>p</w:t>
            </w:r>
            <w:r w:rsidRPr="008D5B8F">
              <w:rPr>
                <w:rFonts w:ascii="Arial" w:hAnsi="Arial" w:cs="Arial"/>
                <w:spacing w:val="-2"/>
                <w:w w:val="101"/>
                <w:sz w:val="18"/>
              </w:rPr>
              <w:t>r</w:t>
            </w:r>
            <w:r w:rsidRPr="008D5B8F">
              <w:rPr>
                <w:rFonts w:ascii="Arial" w:hAnsi="Arial" w:cs="Arial"/>
                <w:spacing w:val="-1"/>
                <w:w w:val="106"/>
                <w:sz w:val="18"/>
              </w:rPr>
              <w:t>o</w:t>
            </w:r>
            <w:r w:rsidRPr="008D5B8F">
              <w:rPr>
                <w:rFonts w:ascii="Arial" w:hAnsi="Arial" w:cs="Arial"/>
                <w:sz w:val="18"/>
              </w:rPr>
              <w:t>vided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o</w:t>
            </w:r>
            <w:r w:rsidRPr="008D5B8F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pra</w:t>
            </w:r>
            <w:r w:rsidRPr="008D5B8F">
              <w:rPr>
                <w:rFonts w:ascii="Arial" w:hAnsi="Arial" w:cs="Arial"/>
                <w:spacing w:val="2"/>
                <w:sz w:val="18"/>
              </w:rPr>
              <w:t>c</w:t>
            </w:r>
            <w:r w:rsidRPr="008D5B8F">
              <w:rPr>
                <w:rFonts w:ascii="Arial" w:hAnsi="Arial" w:cs="Arial"/>
                <w:sz w:val="18"/>
              </w:rPr>
              <w:t>titioners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6"/>
                <w:w w:val="92"/>
              </w:rPr>
              <w:t>F</w:t>
            </w:r>
            <w:r w:rsidRPr="005A3604">
              <w:rPr>
                <w:rFonts w:ascii="Arial" w:hAnsi="Arial" w:cs="Arial"/>
                <w:w w:val="92"/>
              </w:rPr>
              <w:t>ideli</w:t>
            </w:r>
            <w:r w:rsidRPr="005A3604">
              <w:rPr>
                <w:rFonts w:ascii="Arial" w:hAnsi="Arial" w:cs="Arial"/>
                <w:spacing w:val="2"/>
                <w:w w:val="92"/>
              </w:rPr>
              <w:t>t</w:t>
            </w:r>
            <w:r w:rsidRPr="005A3604">
              <w:rPr>
                <w:rFonts w:ascii="Arial" w:hAnsi="Arial" w:cs="Arial"/>
                <w:w w:val="92"/>
              </w:rPr>
              <w:t>y</w:t>
            </w:r>
            <w:r w:rsidRPr="005A3604">
              <w:rPr>
                <w:rFonts w:ascii="Arial" w:hAnsi="Arial" w:cs="Arial"/>
                <w:spacing w:val="20"/>
                <w:w w:val="92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</w:rPr>
              <w:t>videnc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-in</w:t>
            </w:r>
            <w:r w:rsidRPr="005A3604">
              <w:rPr>
                <w:rFonts w:ascii="Arial" w:hAnsi="Arial" w:cs="Arial"/>
                <w:spacing w:val="-3"/>
              </w:rPr>
              <w:t>f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med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pra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tices</w:t>
            </w:r>
            <w:r w:rsidRPr="005A3604">
              <w:rPr>
                <w:rFonts w:ascii="Arial" w:hAnsi="Arial" w:cs="Arial"/>
                <w:spacing w:val="-8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ou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comes</w:t>
            </w:r>
            <w:r w:rsidRPr="005A3604">
              <w:rPr>
                <w:rFonts w:ascii="Arial" w:hAnsi="Arial" w:cs="Arial"/>
                <w:spacing w:val="76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a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measu</w:t>
            </w:r>
            <w:r w:rsidRPr="005A3604">
              <w:rPr>
                <w:rFonts w:ascii="Arial" w:hAnsi="Arial" w:cs="Arial"/>
                <w:spacing w:val="-2"/>
                <w:w w:val="102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ed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3"/>
                <w:w w:val="80"/>
              </w:rPr>
              <w:t>E</w:t>
            </w:r>
            <w:r w:rsidRPr="005A3604">
              <w:rPr>
                <w:rFonts w:ascii="Arial" w:hAnsi="Arial" w:cs="Arial"/>
                <w:b/>
                <w:w w:val="106"/>
              </w:rPr>
              <w:t>viden</w:t>
            </w:r>
            <w:r w:rsidRPr="005A3604">
              <w:rPr>
                <w:rFonts w:ascii="Arial" w:hAnsi="Arial" w:cs="Arial"/>
                <w:b/>
                <w:spacing w:val="-2"/>
                <w:w w:val="106"/>
              </w:rPr>
              <w:t>c</w:t>
            </w:r>
            <w:r w:rsidRPr="005A3604">
              <w:rPr>
                <w:rFonts w:ascii="Arial" w:hAnsi="Arial" w:cs="Arial"/>
                <w:b/>
              </w:rPr>
              <w:t>e-In</w:t>
            </w:r>
            <w:r w:rsidRPr="005A3604">
              <w:rPr>
                <w:rFonts w:ascii="Arial" w:hAnsi="Arial" w:cs="Arial"/>
                <w:b/>
                <w:spacing w:val="-2"/>
              </w:rPr>
              <w:t>f</w:t>
            </w:r>
            <w:r w:rsidRPr="005A3604">
              <w:rPr>
                <w:rFonts w:ascii="Arial" w:hAnsi="Arial" w:cs="Arial"/>
                <w:b/>
                <w:w w:val="101"/>
              </w:rPr>
              <w:t>or</w:t>
            </w:r>
            <w:r w:rsidRPr="005A3604">
              <w:rPr>
                <w:rFonts w:ascii="Arial" w:hAnsi="Arial" w:cs="Arial"/>
                <w:b/>
                <w:w w:val="108"/>
              </w:rPr>
              <w:t>med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16)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2"/>
                <w:w w:val="76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111"/>
              </w:rPr>
              <w:t>east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Restri</w:t>
            </w:r>
            <w:r w:rsidRPr="005A3604">
              <w:rPr>
                <w:rFonts w:ascii="Arial" w:hAnsi="Arial" w:cs="Arial"/>
                <w:b/>
                <w:color w:val="FFFFFF"/>
                <w:spacing w:val="3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ti</w:t>
            </w:r>
            <w:r w:rsidRPr="005A3604">
              <w:rPr>
                <w:rFonts w:ascii="Arial" w:hAnsi="Arial" w:cs="Arial"/>
                <w:b/>
                <w:color w:val="FFFFFF"/>
                <w:spacing w:val="-4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pp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oach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4"/>
              </w:rPr>
              <w:t>U</w:t>
            </w:r>
            <w:r w:rsidRPr="005A3604">
              <w:rPr>
                <w:rFonts w:ascii="Arial" w:hAnsi="Arial" w:cs="Arial"/>
                <w:w w:val="94"/>
              </w:rPr>
              <w:t>tilization</w:t>
            </w:r>
            <w:r w:rsidRPr="005A3604">
              <w:rPr>
                <w:rFonts w:ascii="Arial" w:hAnsi="Arial" w:cs="Arial"/>
                <w:spacing w:val="10"/>
                <w:w w:val="94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hom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</w:t>
            </w:r>
            <w:r w:rsidRPr="005A3604">
              <w:rPr>
                <w:rFonts w:ascii="Arial" w:hAnsi="Arial" w:cs="Arial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communi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</w:rPr>
              <w:t>y-based</w:t>
            </w:r>
            <w:r w:rsidRPr="005A3604">
              <w:rPr>
                <w:rFonts w:ascii="Arial" w:hAnsi="Arial" w:cs="Arial"/>
                <w:spacing w:val="5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5"/>
              </w:rPr>
              <w:t>inc</w:t>
            </w:r>
            <w:r w:rsidRPr="005A3604">
              <w:rPr>
                <w:rFonts w:ascii="Arial" w:hAnsi="Arial" w:cs="Arial"/>
                <w:spacing w:val="-2"/>
                <w:w w:val="95"/>
              </w:rPr>
              <w:t>r</w:t>
            </w:r>
            <w:r w:rsidRPr="005A3604">
              <w:rPr>
                <w:rFonts w:ascii="Arial" w:hAnsi="Arial" w:cs="Arial"/>
                <w:w w:val="105"/>
              </w:rPr>
              <w:t>eased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36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108"/>
              </w:rPr>
              <w:t>he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number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en</w:t>
            </w:r>
            <w:r w:rsidRPr="005A3604">
              <w:rPr>
                <w:rFonts w:ascii="Arial" w:hAnsi="Arial" w:cs="Arial"/>
                <w:spacing w:val="-22"/>
              </w:rPr>
              <w:t xml:space="preserve"> </w:t>
            </w:r>
            <w:r w:rsidRPr="005A3604">
              <w:rPr>
                <w:rFonts w:ascii="Arial" w:hAnsi="Arial" w:cs="Arial"/>
              </w:rPr>
              <w:t>who</w:t>
            </w:r>
            <w:r w:rsidRPr="005A3604">
              <w:rPr>
                <w:rFonts w:ascii="Arial" w:hAnsi="Arial" w:cs="Arial"/>
                <w:spacing w:val="12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a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settings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mo</w:t>
            </w:r>
            <w:r w:rsidRPr="005A3604">
              <w:rPr>
                <w:rFonts w:ascii="Arial" w:hAnsi="Arial" w:cs="Arial"/>
                <w:spacing w:val="-2"/>
                <w:w w:val="102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96"/>
              </w:rPr>
              <w:t>r</w:t>
            </w:r>
            <w:r w:rsidRPr="005A3604">
              <w:rPr>
                <w:rFonts w:ascii="Arial" w:hAnsi="Arial" w:cs="Arial"/>
                <w:w w:val="96"/>
              </w:rPr>
              <w:t>est</w:t>
            </w:r>
            <w:r w:rsidRPr="005A3604">
              <w:rPr>
                <w:rFonts w:ascii="Arial" w:hAnsi="Arial" w:cs="Arial"/>
                <w:spacing w:val="1"/>
                <w:w w:val="96"/>
              </w:rPr>
              <w:t>r</w:t>
            </w:r>
            <w:r w:rsidRPr="005A3604">
              <w:rPr>
                <w:rFonts w:ascii="Arial" w:hAnsi="Arial" w:cs="Arial"/>
                <w:w w:val="96"/>
              </w:rPr>
              <w:t>i</w:t>
            </w:r>
            <w:r w:rsidRPr="005A3604">
              <w:rPr>
                <w:rFonts w:ascii="Arial" w:hAnsi="Arial" w:cs="Arial"/>
                <w:spacing w:val="2"/>
                <w:w w:val="96"/>
              </w:rPr>
              <w:t>c</w:t>
            </w:r>
            <w:r w:rsidRPr="005A3604">
              <w:rPr>
                <w:rFonts w:ascii="Arial" w:hAnsi="Arial" w:cs="Arial"/>
                <w:w w:val="96"/>
              </w:rPr>
              <w:t>ti</w:t>
            </w:r>
            <w:r w:rsidRPr="005A3604">
              <w:rPr>
                <w:rFonts w:ascii="Arial" w:hAnsi="Arial" w:cs="Arial"/>
                <w:spacing w:val="-1"/>
                <w:w w:val="96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</w:t>
            </w:r>
            <w:r w:rsidRPr="005A3604">
              <w:rPr>
                <w:rFonts w:ascii="Arial" w:hAnsi="Arial" w:cs="Arial"/>
                <w:spacing w:val="4"/>
                <w:w w:val="96"/>
              </w:rPr>
              <w:t xml:space="preserve"> </w:t>
            </w:r>
            <w:r w:rsidRPr="005A3604">
              <w:rPr>
                <w:rFonts w:ascii="Arial" w:hAnsi="Arial" w:cs="Arial"/>
              </w:rPr>
              <w:t>than</w:t>
            </w:r>
            <w:r w:rsidRPr="005A3604">
              <w:rPr>
                <w:rFonts w:ascii="Arial" w:hAnsi="Arial" w:cs="Arial"/>
                <w:spacing w:val="42"/>
              </w:rPr>
              <w:t xml:space="preserve"> </w:t>
            </w:r>
            <w:r w:rsidRPr="005A3604">
              <w:rPr>
                <w:rFonts w:ascii="Arial" w:hAnsi="Arial" w:cs="Arial"/>
              </w:rPr>
              <w:t>necessa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32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8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educed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 w:line="250" w:lineRule="auto"/>
              <w:ind w:left="75" w:right="148"/>
              <w:rPr>
                <w:rFonts w:ascii="Arial" w:hAnsi="Arial" w:cs="Arial"/>
                <w:sz w:val="18"/>
                <w:szCs w:val="18"/>
              </w:rPr>
            </w:pPr>
            <w:r w:rsidRPr="008D5B8F">
              <w:rPr>
                <w:rFonts w:ascii="Arial" w:hAnsi="Arial" w:cs="Arial"/>
                <w:spacing w:val="1"/>
                <w:w w:val="94"/>
                <w:sz w:val="18"/>
                <w:szCs w:val="18"/>
              </w:rPr>
              <w:t>U</w:t>
            </w:r>
            <w:r w:rsidRPr="008D5B8F">
              <w:rPr>
                <w:rFonts w:ascii="Arial" w:hAnsi="Arial" w:cs="Arial"/>
                <w:w w:val="94"/>
                <w:sz w:val="18"/>
                <w:szCs w:val="18"/>
              </w:rPr>
              <w:t>tilization</w:t>
            </w:r>
            <w:r w:rsidRPr="008D5B8F">
              <w:rPr>
                <w:rFonts w:ascii="Arial" w:hAnsi="Arial" w:cs="Arial"/>
                <w:spacing w:val="10"/>
                <w:w w:val="9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of</w:t>
            </w:r>
            <w:r w:rsidRPr="008D5B8F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inpatient</w:t>
            </w:r>
            <w:r w:rsidRPr="008D5B8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hospital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se</w:t>
            </w:r>
            <w:r w:rsidRPr="008D5B8F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vices</w:t>
            </w:r>
            <w:r w:rsidRPr="008D5B8F">
              <w:rPr>
                <w:rFonts w:ascii="Arial" w:hAnsi="Arial" w:cs="Arial"/>
                <w:spacing w:val="-68"/>
                <w:sz w:val="18"/>
                <w:szCs w:val="18"/>
              </w:rPr>
              <w:t xml:space="preserve"> </w:t>
            </w:r>
            <w:r w:rsidR="00441F51" w:rsidRPr="008D5B8F">
              <w:rPr>
                <w:rFonts w:ascii="Arial" w:hAnsi="Arial" w:cs="Arial"/>
                <w:spacing w:val="-68"/>
                <w:sz w:val="18"/>
                <w:szCs w:val="18"/>
              </w:rPr>
              <w:t xml:space="preserve">  </w:t>
            </w:r>
            <w:r w:rsidR="00441F51" w:rsidRPr="008D5B8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8D5B8F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dec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eased</w:t>
            </w:r>
            <w:r w:rsidRPr="008D5B8F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it</w:t>
            </w:r>
            <w:r w:rsidRPr="008D5B8F"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is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92"/>
                <w:sz w:val="18"/>
                <w:szCs w:val="18"/>
              </w:rPr>
              <w:t>p</w:t>
            </w:r>
            <w:r w:rsidRPr="008D5B8F">
              <w:rPr>
                <w:rFonts w:ascii="Arial" w:hAnsi="Arial" w:cs="Arial"/>
                <w:spacing w:val="1"/>
                <w:w w:val="9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92"/>
                <w:sz w:val="18"/>
                <w:szCs w:val="18"/>
              </w:rPr>
              <w:t>ima</w:t>
            </w:r>
            <w:r w:rsidRPr="008D5B8F">
              <w:rPr>
                <w:rFonts w:ascii="Arial" w:hAnsi="Arial" w:cs="Arial"/>
                <w:spacing w:val="1"/>
                <w:w w:val="9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92"/>
                <w:sz w:val="18"/>
                <w:szCs w:val="18"/>
              </w:rPr>
              <w:t>ily</w:t>
            </w:r>
            <w:r w:rsidRPr="008D5B8F">
              <w:rPr>
                <w:rFonts w:ascii="Arial" w:hAnsi="Arial" w:cs="Arial"/>
                <w:spacing w:val="20"/>
                <w:w w:val="92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used</w:t>
            </w:r>
            <w:r w:rsidRPr="008D5B8F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91"/>
                <w:sz w:val="18"/>
                <w:szCs w:val="18"/>
              </w:rPr>
              <w:t>f</w:t>
            </w:r>
            <w:r w:rsidRPr="008D5B8F">
              <w:rPr>
                <w:rFonts w:ascii="Arial" w:hAnsi="Arial" w:cs="Arial"/>
                <w:w w:val="91"/>
                <w:sz w:val="18"/>
                <w:szCs w:val="18"/>
              </w:rPr>
              <w:t>or</w:t>
            </w:r>
            <w:r w:rsidRPr="008D5B8F">
              <w:rPr>
                <w:rFonts w:ascii="Arial" w:hAnsi="Arial" w:cs="Arial"/>
                <w:spacing w:val="18"/>
                <w:w w:val="91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sho</w:t>
            </w:r>
            <w:r w:rsidRPr="008D5B8F"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-</w:t>
            </w:r>
            <w:r w:rsidRPr="008D5B8F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96"/>
                <w:sz w:val="18"/>
                <w:szCs w:val="18"/>
              </w:rPr>
              <w:t>m,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acu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eatment</w:t>
            </w:r>
            <w:r w:rsidRPr="008D5B8F">
              <w:rPr>
                <w:rFonts w:ascii="Arial" w:hAnsi="Arial" w:cs="Arial"/>
                <w:spacing w:val="8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stabilization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when</w:t>
            </w:r>
            <w:r w:rsidRPr="008D5B8F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necessa</w:t>
            </w:r>
            <w:r w:rsidRPr="008D5B8F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y</w:t>
            </w:r>
            <w:r w:rsidRPr="008D5B8F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104"/>
                <w:sz w:val="18"/>
                <w:szCs w:val="18"/>
              </w:rPr>
              <w:t>app</w:t>
            </w:r>
            <w:r w:rsidRPr="008D5B8F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103"/>
                <w:sz w:val="18"/>
                <w:szCs w:val="18"/>
              </w:rPr>
              <w:t>op</w:t>
            </w:r>
            <w:r w:rsidRPr="008D5B8F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w w:val="97"/>
                <w:sz w:val="18"/>
                <w:szCs w:val="18"/>
              </w:rPr>
              <w:t>ia</w:t>
            </w:r>
            <w:r w:rsidRPr="008D5B8F">
              <w:rPr>
                <w:rFonts w:ascii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w w:val="109"/>
                <w:sz w:val="18"/>
                <w:szCs w:val="18"/>
              </w:rPr>
              <w:t>e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 w:line="250" w:lineRule="auto"/>
              <w:ind w:left="75" w:right="177"/>
              <w:rPr>
                <w:rFonts w:ascii="Arial" w:hAnsi="Arial" w:cs="Arial"/>
                <w:sz w:val="17"/>
                <w:szCs w:val="17"/>
              </w:rPr>
            </w:pPr>
            <w:r w:rsidRPr="008D5B8F">
              <w:rPr>
                <w:rFonts w:ascii="Arial" w:hAnsi="Arial" w:cs="Arial"/>
                <w:spacing w:val="1"/>
                <w:w w:val="94"/>
                <w:sz w:val="17"/>
                <w:szCs w:val="17"/>
              </w:rPr>
              <w:t>U</w:t>
            </w:r>
            <w:r w:rsidRPr="008D5B8F">
              <w:rPr>
                <w:rFonts w:ascii="Arial" w:hAnsi="Arial" w:cs="Arial"/>
                <w:w w:val="94"/>
                <w:sz w:val="17"/>
                <w:szCs w:val="17"/>
              </w:rPr>
              <w:t>tilization</w:t>
            </w:r>
            <w:r w:rsidRPr="008D5B8F">
              <w:rPr>
                <w:rFonts w:ascii="Arial" w:hAnsi="Arial" w:cs="Arial"/>
                <w:spacing w:val="10"/>
                <w:w w:val="94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of</w:t>
            </w:r>
            <w:r w:rsidRPr="008D5B8F">
              <w:rPr>
                <w:rFonts w:ascii="Arial" w:hAnsi="Arial" w:cs="Arial"/>
                <w:spacing w:val="-2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z w:val="17"/>
                <w:szCs w:val="17"/>
              </w:rPr>
              <w:t>esidential</w:t>
            </w:r>
            <w:r w:rsidRPr="008D5B8F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z w:val="17"/>
                <w:szCs w:val="17"/>
              </w:rPr>
              <w:t>eatment</w:t>
            </w:r>
            <w:r w:rsidR="00441F51" w:rsidRPr="008D5B8F">
              <w:rPr>
                <w:rFonts w:ascii="Arial" w:hAnsi="Arial" w:cs="Arial"/>
                <w:spacing w:val="88"/>
                <w:sz w:val="17"/>
                <w:szCs w:val="17"/>
              </w:rPr>
              <w:t xml:space="preserve"> is </w:t>
            </w:r>
            <w:r w:rsidRPr="008D5B8F">
              <w:rPr>
                <w:rFonts w:ascii="Arial" w:hAnsi="Arial" w:cs="Arial"/>
                <w:sz w:val="17"/>
                <w:szCs w:val="17"/>
              </w:rPr>
              <w:t>dec</w:t>
            </w:r>
            <w:r w:rsidRPr="008D5B8F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z w:val="17"/>
                <w:szCs w:val="17"/>
              </w:rPr>
              <w:t>eased</w:t>
            </w:r>
            <w:r w:rsidRPr="008D5B8F">
              <w:rPr>
                <w:rFonts w:ascii="Arial" w:hAnsi="Arial" w:cs="Arial"/>
                <w:spacing w:val="60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and</w:t>
            </w:r>
            <w:r w:rsidRPr="008D5B8F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it</w:t>
            </w:r>
            <w:r w:rsidRPr="008D5B8F">
              <w:rPr>
                <w:rFonts w:ascii="Arial" w:hAnsi="Arial" w:cs="Arial"/>
                <w:spacing w:val="-34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is</w:t>
            </w:r>
            <w:r w:rsidRPr="008D5B8F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w w:val="92"/>
                <w:sz w:val="17"/>
                <w:szCs w:val="17"/>
              </w:rPr>
              <w:t>p</w:t>
            </w:r>
            <w:r w:rsidRPr="008D5B8F">
              <w:rPr>
                <w:rFonts w:ascii="Arial" w:hAnsi="Arial" w:cs="Arial"/>
                <w:spacing w:val="1"/>
                <w:w w:val="9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w w:val="92"/>
                <w:sz w:val="17"/>
                <w:szCs w:val="17"/>
              </w:rPr>
              <w:t>ima</w:t>
            </w:r>
            <w:r w:rsidRPr="008D5B8F">
              <w:rPr>
                <w:rFonts w:ascii="Arial" w:hAnsi="Arial" w:cs="Arial"/>
                <w:spacing w:val="1"/>
                <w:w w:val="9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w w:val="92"/>
                <w:sz w:val="17"/>
                <w:szCs w:val="17"/>
              </w:rPr>
              <w:t>ily</w:t>
            </w:r>
            <w:r w:rsidRPr="008D5B8F">
              <w:rPr>
                <w:rFonts w:ascii="Arial" w:hAnsi="Arial" w:cs="Arial"/>
                <w:spacing w:val="20"/>
                <w:w w:val="92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used</w:t>
            </w:r>
            <w:r w:rsidRPr="008D5B8F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91"/>
                <w:sz w:val="17"/>
                <w:szCs w:val="17"/>
              </w:rPr>
              <w:t>f</w:t>
            </w:r>
            <w:r w:rsidRPr="008D5B8F">
              <w:rPr>
                <w:rFonts w:ascii="Arial" w:hAnsi="Arial" w:cs="Arial"/>
                <w:w w:val="91"/>
                <w:sz w:val="17"/>
                <w:szCs w:val="17"/>
              </w:rPr>
              <w:t>or</w:t>
            </w:r>
            <w:r w:rsidRPr="008D5B8F">
              <w:rPr>
                <w:rFonts w:ascii="Arial" w:hAnsi="Arial" w:cs="Arial"/>
                <w:spacing w:val="18"/>
                <w:w w:val="91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w w:val="91"/>
                <w:sz w:val="17"/>
                <w:szCs w:val="17"/>
              </w:rPr>
              <w:t>sho</w:t>
            </w:r>
            <w:r w:rsidRPr="008D5B8F">
              <w:rPr>
                <w:rFonts w:ascii="Arial" w:hAnsi="Arial" w:cs="Arial"/>
                <w:spacing w:val="5"/>
                <w:w w:val="91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pacing w:val="-2"/>
                <w:w w:val="111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w w:val="99"/>
                <w:sz w:val="17"/>
                <w:szCs w:val="17"/>
              </w:rPr>
              <w:t>-</w:t>
            </w:r>
            <w:r w:rsidRPr="008D5B8F">
              <w:rPr>
                <w:rFonts w:ascii="Arial" w:hAnsi="Arial" w:cs="Arial"/>
                <w:spacing w:val="-1"/>
                <w:w w:val="99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sz w:val="17"/>
                <w:szCs w:val="17"/>
              </w:rPr>
              <w:t>e</w:t>
            </w:r>
            <w:r w:rsidRPr="008D5B8F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w w:val="105"/>
                <w:sz w:val="17"/>
                <w:szCs w:val="17"/>
              </w:rPr>
              <w:t xml:space="preserve">m </w:t>
            </w:r>
            <w:r w:rsidRPr="008D5B8F">
              <w:rPr>
                <w:rFonts w:ascii="Arial" w:hAnsi="Arial" w:cs="Arial"/>
                <w:sz w:val="17"/>
                <w:szCs w:val="17"/>
              </w:rPr>
              <w:t>lengths</w:t>
            </w:r>
            <w:r w:rsidRPr="008D5B8F">
              <w:rPr>
                <w:rFonts w:ascii="Arial" w:hAnsi="Arial" w:cs="Arial"/>
                <w:spacing w:val="3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of</w:t>
            </w:r>
            <w:r w:rsidRPr="008D5B8F">
              <w:rPr>
                <w:rFonts w:ascii="Arial" w:hAnsi="Arial" w:cs="Arial"/>
                <w:spacing w:val="-2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st</w:t>
            </w:r>
            <w:r w:rsidRPr="008D5B8F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8D5B8F">
              <w:rPr>
                <w:rFonts w:ascii="Arial" w:hAnsi="Arial" w:cs="Arial"/>
                <w:sz w:val="17"/>
                <w:szCs w:val="17"/>
              </w:rPr>
              <w:t>y</w:t>
            </w:r>
            <w:r w:rsidRPr="008D5B8F">
              <w:rPr>
                <w:rFonts w:ascii="Arial" w:hAnsi="Arial" w:cs="Arial"/>
                <w:spacing w:val="-18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sz w:val="17"/>
                <w:szCs w:val="17"/>
              </w:rPr>
              <w:t>o</w:t>
            </w:r>
            <w:r w:rsidRPr="008D5B8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w w:val="101"/>
                <w:sz w:val="17"/>
                <w:szCs w:val="17"/>
              </w:rPr>
              <w:t>achi</w:t>
            </w:r>
            <w:r w:rsidRPr="008D5B8F"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e</w:t>
            </w:r>
            <w:r w:rsidRPr="008D5B8F">
              <w:rPr>
                <w:rFonts w:ascii="Arial" w:hAnsi="Arial" w:cs="Arial"/>
                <w:spacing w:val="-1"/>
                <w:w w:val="90"/>
                <w:sz w:val="17"/>
                <w:szCs w:val="17"/>
              </w:rPr>
              <w:t>v</w:t>
            </w:r>
            <w:r w:rsidRPr="008D5B8F">
              <w:rPr>
                <w:rFonts w:ascii="Arial" w:hAnsi="Arial" w:cs="Arial"/>
                <w:w w:val="109"/>
                <w:sz w:val="17"/>
                <w:szCs w:val="17"/>
              </w:rPr>
              <w:t>e</w:t>
            </w:r>
            <w:r w:rsidRPr="008D5B8F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specific</w:t>
            </w:r>
            <w:r w:rsidRPr="008D5B8F">
              <w:rPr>
                <w:rFonts w:ascii="Arial" w:hAnsi="Arial" w:cs="Arial"/>
                <w:spacing w:val="-70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z w:val="17"/>
                <w:szCs w:val="17"/>
              </w:rPr>
              <w:t>eatment</w:t>
            </w:r>
            <w:r w:rsidRPr="008D5B8F">
              <w:rPr>
                <w:rFonts w:ascii="Arial" w:hAnsi="Arial" w:cs="Arial"/>
                <w:spacing w:val="88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goals</w:t>
            </w:r>
            <w:r w:rsidRPr="008D5B8F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w w:val="105"/>
                <w:sz w:val="17"/>
                <w:szCs w:val="17"/>
              </w:rPr>
              <w:t>when</w:t>
            </w:r>
            <w:r w:rsidRPr="008D5B8F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necessa</w:t>
            </w:r>
            <w:r w:rsidRPr="008D5B8F">
              <w:rPr>
                <w:rFonts w:ascii="Arial" w:hAnsi="Arial" w:cs="Arial"/>
                <w:spacing w:val="6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sz w:val="17"/>
                <w:szCs w:val="17"/>
              </w:rPr>
              <w:t>y</w:t>
            </w:r>
            <w:r w:rsidRPr="008D5B8F"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sz w:val="17"/>
                <w:szCs w:val="17"/>
              </w:rPr>
              <w:t>and</w:t>
            </w:r>
            <w:r w:rsidRPr="008D5B8F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8D5B8F">
              <w:rPr>
                <w:rFonts w:ascii="Arial" w:hAnsi="Arial" w:cs="Arial"/>
                <w:w w:val="104"/>
                <w:sz w:val="17"/>
                <w:szCs w:val="17"/>
              </w:rPr>
              <w:t>app</w:t>
            </w:r>
            <w:r w:rsidRPr="008D5B8F">
              <w:rPr>
                <w:rFonts w:ascii="Arial" w:hAnsi="Arial" w:cs="Arial"/>
                <w:spacing w:val="-2"/>
                <w:w w:val="104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w w:val="103"/>
                <w:sz w:val="17"/>
                <w:szCs w:val="17"/>
              </w:rPr>
              <w:t>op</w:t>
            </w:r>
            <w:r w:rsidRPr="008D5B8F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r</w:t>
            </w:r>
            <w:r w:rsidRPr="008D5B8F">
              <w:rPr>
                <w:rFonts w:ascii="Arial" w:hAnsi="Arial" w:cs="Arial"/>
                <w:w w:val="97"/>
                <w:sz w:val="17"/>
                <w:szCs w:val="17"/>
              </w:rPr>
              <w:t>ia</w:t>
            </w:r>
            <w:r w:rsidRPr="008D5B8F">
              <w:rPr>
                <w:rFonts w:ascii="Arial" w:hAnsi="Arial" w:cs="Arial"/>
                <w:spacing w:val="-1"/>
                <w:w w:val="97"/>
                <w:sz w:val="17"/>
                <w:szCs w:val="17"/>
              </w:rPr>
              <w:t>t</w:t>
            </w:r>
            <w:r w:rsidRPr="008D5B8F">
              <w:rPr>
                <w:rFonts w:ascii="Arial" w:hAnsi="Arial" w:cs="Arial"/>
                <w:w w:val="109"/>
                <w:sz w:val="17"/>
                <w:szCs w:val="17"/>
              </w:rPr>
              <w:t>e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2"/>
                <w:w w:val="76"/>
              </w:rPr>
              <w:t>L</w:t>
            </w:r>
            <w:r w:rsidRPr="005A3604">
              <w:rPr>
                <w:rFonts w:ascii="Arial" w:hAnsi="Arial" w:cs="Arial"/>
                <w:b/>
                <w:w w:val="111"/>
              </w:rPr>
              <w:t>east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Restri</w:t>
            </w:r>
            <w:r w:rsidRPr="005A3604">
              <w:rPr>
                <w:rFonts w:ascii="Arial" w:hAnsi="Arial" w:cs="Arial"/>
                <w:b/>
                <w:spacing w:val="3"/>
              </w:rPr>
              <w:t>c</w:t>
            </w:r>
            <w:r w:rsidRPr="005A3604">
              <w:rPr>
                <w:rFonts w:ascii="Arial" w:hAnsi="Arial" w:cs="Arial"/>
                <w:b/>
              </w:rPr>
              <w:t>ti</w:t>
            </w:r>
            <w:r w:rsidRPr="005A3604">
              <w:rPr>
                <w:rFonts w:ascii="Arial" w:hAnsi="Arial" w:cs="Arial"/>
                <w:b/>
                <w:spacing w:val="-4"/>
              </w:rPr>
              <w:t>v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16)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vi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1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</w:rPr>
              <w:t>y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5"/>
              </w:rPr>
              <w:t>B</w:t>
            </w:r>
            <w:r w:rsidRPr="005A3604">
              <w:rPr>
                <w:rFonts w:ascii="Arial" w:hAnsi="Arial" w:cs="Arial"/>
                <w:spacing w:val="-2"/>
                <w:w w:val="95"/>
              </w:rPr>
              <w:t>r</w:t>
            </w:r>
            <w:r w:rsidRPr="005A3604">
              <w:rPr>
                <w:rFonts w:ascii="Arial" w:hAnsi="Arial" w:cs="Arial"/>
                <w:w w:val="95"/>
              </w:rPr>
              <w:t>oad</w:t>
            </w:r>
            <w:r w:rsidRPr="005A3604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2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hom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</w:t>
            </w:r>
            <w:r w:rsidRPr="005A3604">
              <w:rPr>
                <w:rFonts w:ascii="Arial" w:hAnsi="Arial" w:cs="Arial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communi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</w:rPr>
              <w:t>y-based</w:t>
            </w:r>
            <w:r w:rsidRPr="005A3604">
              <w:rPr>
                <w:rFonts w:ascii="Arial" w:hAnsi="Arial" w:cs="Arial"/>
                <w:spacing w:val="5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vailable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448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2"/>
              </w:rPr>
              <w:t>ncludes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or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lin</w:t>
            </w:r>
            <w:r w:rsidRPr="005A3604">
              <w:rPr>
                <w:rFonts w:ascii="Arial" w:hAnsi="Arial" w:cs="Arial"/>
                <w:spacing w:val="2"/>
              </w:rPr>
              <w:t>k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-66"/>
              </w:rPr>
              <w:t xml:space="preserve"> </w:t>
            </w:r>
            <w:r w:rsidRPr="005A3604">
              <w:rPr>
                <w:rFonts w:ascii="Arial" w:hAnsi="Arial" w:cs="Arial"/>
              </w:rPr>
              <w:t>with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ea</w:t>
            </w:r>
            <w:r w:rsidRPr="005A3604">
              <w:rPr>
                <w:rFonts w:ascii="Arial" w:hAnsi="Arial" w:cs="Arial"/>
                <w:spacing w:val="2"/>
                <w:w w:val="101"/>
              </w:rPr>
              <w:t>r</w:t>
            </w:r>
            <w:r w:rsidRPr="005A3604">
              <w:rPr>
                <w:rFonts w:ascii="Arial" w:hAnsi="Arial" w:cs="Arial"/>
                <w:w w:val="83"/>
              </w:rPr>
              <w:t>ly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identification</w:t>
            </w:r>
            <w:r w:rsidRPr="005A3604">
              <w:rPr>
                <w:rFonts w:ascii="Arial" w:hAnsi="Arial" w:cs="Arial"/>
                <w:spacing w:val="-62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104"/>
              </w:rPr>
              <w:t>ention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5"/>
              </w:rPr>
              <w:t>a</w:t>
            </w:r>
            <w:r w:rsidRPr="005A3604">
              <w:rPr>
                <w:rFonts w:ascii="Arial" w:hAnsi="Arial" w:cs="Arial"/>
                <w:spacing w:val="2"/>
                <w:w w:val="95"/>
              </w:rPr>
              <w:t>c</w:t>
            </w:r>
            <w:r w:rsidRPr="005A3604">
              <w:rPr>
                <w:rFonts w:ascii="Arial" w:hAnsi="Arial" w:cs="Arial"/>
                <w:w w:val="95"/>
              </w:rPr>
              <w:t>tivities</w:t>
            </w:r>
            <w:r w:rsidRPr="005A3604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identify</w:t>
            </w:r>
            <w:r w:rsidRPr="005A3604">
              <w:rPr>
                <w:rFonts w:ascii="Arial" w:hAnsi="Arial" w:cs="Arial"/>
                <w:spacing w:val="-72"/>
              </w:rPr>
              <w:t xml:space="preserve"> </w:t>
            </w:r>
            <w:r w:rsidRPr="005A3604">
              <w:rPr>
                <w:rFonts w:ascii="Arial" w:hAnsi="Arial" w:cs="Arial"/>
              </w:rPr>
              <w:t>beh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vioral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oblems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</w:rPr>
              <w:t>ea</w:t>
            </w:r>
            <w:r w:rsidRPr="005A3604">
              <w:rPr>
                <w:rFonts w:ascii="Arial" w:hAnsi="Arial" w:cs="Arial"/>
                <w:spacing w:val="2"/>
              </w:rPr>
              <w:t>r</w:t>
            </w:r>
            <w:r w:rsidRPr="005A3604">
              <w:rPr>
                <w:rFonts w:ascii="Arial" w:hAnsi="Arial" w:cs="Arial"/>
              </w:rPr>
              <w:t>lier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8D5B8F">
              <w:rPr>
                <w:rFonts w:ascii="Arial" w:hAnsi="Arial" w:cs="Arial"/>
                <w:spacing w:val="3"/>
                <w:w w:val="63"/>
                <w:sz w:val="18"/>
                <w:szCs w:val="18"/>
              </w:rPr>
              <w:t>I</w:t>
            </w:r>
            <w:r w:rsidRPr="008D5B8F">
              <w:rPr>
                <w:rFonts w:ascii="Arial" w:hAnsi="Arial" w:cs="Arial"/>
                <w:w w:val="102"/>
                <w:sz w:val="18"/>
                <w:szCs w:val="18"/>
              </w:rPr>
              <w:t>ncludes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w w:val="109"/>
                <w:sz w:val="18"/>
                <w:szCs w:val="18"/>
              </w:rPr>
              <w:t>d</w:t>
            </w:r>
            <w:r w:rsidRPr="008D5B8F">
              <w:rPr>
                <w:rFonts w:ascii="Arial" w:hAnsi="Arial" w:cs="Arial"/>
                <w:spacing w:val="1"/>
                <w:w w:val="109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v</w:t>
            </w:r>
            <w:r w:rsidRPr="008D5B8F">
              <w:rPr>
                <w:rFonts w:ascii="Arial" w:hAnsi="Arial" w:cs="Arial"/>
                <w:sz w:val="18"/>
                <w:szCs w:val="18"/>
              </w:rPr>
              <w:t>elopmentally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app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op</w:t>
            </w:r>
            <w:r w:rsidRPr="008D5B8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ia</w:t>
            </w:r>
            <w:r w:rsidRPr="008D5B8F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D5B8F">
              <w:rPr>
                <w:rFonts w:ascii="Arial" w:hAnsi="Arial" w:cs="Arial"/>
                <w:sz w:val="18"/>
                <w:szCs w:val="18"/>
              </w:rPr>
              <w:t>e</w:t>
            </w:r>
            <w:r w:rsidRPr="008D5B8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se</w:t>
            </w:r>
            <w:r w:rsidRPr="008D5B8F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vices</w:t>
            </w:r>
            <w:r w:rsidRPr="008D5B8F">
              <w:rPr>
                <w:rFonts w:ascii="Arial" w:hAnsi="Arial" w:cs="Arial"/>
                <w:spacing w:val="-68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91"/>
                <w:sz w:val="18"/>
                <w:szCs w:val="18"/>
              </w:rPr>
              <w:t>f</w:t>
            </w:r>
            <w:r w:rsidRPr="008D5B8F">
              <w:rPr>
                <w:rFonts w:ascii="Arial" w:hAnsi="Arial" w:cs="Arial"/>
                <w:w w:val="91"/>
                <w:sz w:val="18"/>
                <w:szCs w:val="18"/>
              </w:rPr>
              <w:t>or</w:t>
            </w:r>
            <w:r w:rsidRPr="008D5B8F">
              <w:rPr>
                <w:rFonts w:ascii="Arial" w:hAnsi="Arial" w:cs="Arial"/>
                <w:spacing w:val="18"/>
                <w:w w:val="91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w w:val="88"/>
                <w:sz w:val="18"/>
                <w:szCs w:val="18"/>
              </w:rPr>
              <w:t>y</w:t>
            </w:r>
            <w:r w:rsidRPr="008D5B8F">
              <w:rPr>
                <w:rFonts w:ascii="Arial" w:hAnsi="Arial" w:cs="Arial"/>
                <w:w w:val="107"/>
                <w:sz w:val="18"/>
                <w:szCs w:val="18"/>
              </w:rPr>
              <w:t>oung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child</w:t>
            </w:r>
            <w:r w:rsidRPr="008D5B8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D5B8F">
              <w:rPr>
                <w:rFonts w:ascii="Arial" w:hAnsi="Arial" w:cs="Arial"/>
                <w:sz w:val="18"/>
                <w:szCs w:val="18"/>
              </w:rPr>
              <w:t>en</w:t>
            </w:r>
            <w:r w:rsidRPr="008D5B8F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their</w:t>
            </w:r>
            <w:r w:rsidRPr="008D5B8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59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78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2"/>
              </w:rPr>
              <w:t>ncludes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9"/>
              </w:rPr>
              <w:t>d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</w:rPr>
              <w:t>elopmentally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app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op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44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8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oung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adults</w:t>
            </w:r>
            <w:r w:rsidRPr="005A3604">
              <w:rPr>
                <w:rFonts w:ascii="Arial" w:hAnsi="Arial" w:cs="Arial"/>
                <w:spacing w:val="6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transition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adulthood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</w:rPr>
              <w:t>vi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1"/>
                <w:w w:val="94"/>
              </w:rPr>
              <w:t>A</w:t>
            </w:r>
            <w:r w:rsidRPr="005A3604">
              <w:rPr>
                <w:rFonts w:ascii="Arial" w:hAnsi="Arial" w:cs="Arial"/>
                <w:b/>
                <w:w w:val="94"/>
              </w:rPr>
              <w:t>r</w:t>
            </w:r>
            <w:r w:rsidRPr="005A3604">
              <w:rPr>
                <w:rFonts w:ascii="Arial" w:hAnsi="Arial" w:cs="Arial"/>
                <w:b/>
                <w:spacing w:val="-2"/>
                <w:w w:val="94"/>
              </w:rPr>
              <w:t>r</w:t>
            </w:r>
            <w:r w:rsidRPr="005A3604">
              <w:rPr>
                <w:rFonts w:ascii="Arial" w:hAnsi="Arial" w:cs="Arial"/>
                <w:b/>
                <w:spacing w:val="-4"/>
                <w:w w:val="94"/>
              </w:rPr>
              <w:t>a</w:t>
            </w:r>
            <w:r w:rsidRPr="005A3604">
              <w:rPr>
                <w:rFonts w:ascii="Arial" w:hAnsi="Arial" w:cs="Arial"/>
                <w:b/>
                <w:w w:val="94"/>
              </w:rPr>
              <w:t>y</w:t>
            </w:r>
            <w:r w:rsidRPr="005A3604">
              <w:rPr>
                <w:rFonts w:ascii="Arial" w:hAnsi="Arial" w:cs="Arial"/>
                <w:b/>
                <w:spacing w:val="-8"/>
                <w:w w:val="94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4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4"/>
              </w:rPr>
              <w:t>M</w:t>
            </w:r>
            <w:r w:rsidRPr="005A3604">
              <w:rPr>
                <w:rFonts w:ascii="Arial" w:hAnsi="Arial" w:cs="Arial"/>
                <w:b/>
                <w:w w:val="94"/>
              </w:rPr>
              <w:t>ax</w:t>
            </w:r>
            <w:r w:rsidRPr="005A3604">
              <w:rPr>
                <w:rFonts w:ascii="Arial" w:hAnsi="Arial" w:cs="Arial"/>
                <w:b/>
                <w:spacing w:val="3"/>
                <w:w w:val="94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16)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gridAfter w:val="1"/>
          <w:wAfter w:w="126" w:type="dxa"/>
          <w:trHeight w:hRule="exact" w:val="350"/>
        </w:trPr>
        <w:tc>
          <w:tcPr>
            <w:tcW w:w="10440" w:type="dxa"/>
            <w:gridSpan w:val="9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</w:rPr>
              <w:t>D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</w:rPr>
              <w:t>ta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0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ou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tabili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5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4"/>
              </w:rPr>
              <w:t>y</w:t>
            </w: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58"/>
              <w:ind w:left="75"/>
              <w:rPr>
                <w:rFonts w:ascii="Arial" w:hAnsi="Arial" w:cs="Arial"/>
                <w:sz w:val="18"/>
              </w:rPr>
            </w:pPr>
            <w:r w:rsidRPr="008D5B8F">
              <w:rPr>
                <w:rFonts w:ascii="Arial" w:hAnsi="Arial" w:cs="Arial"/>
                <w:sz w:val="18"/>
              </w:rPr>
              <w:t>Data</w:t>
            </w:r>
            <w:r w:rsidRPr="008D5B8F">
              <w:rPr>
                <w:rFonts w:ascii="Arial" w:hAnsi="Arial" w:cs="Arial"/>
                <w:spacing w:val="-2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</w:t>
            </w:r>
            <w:r w:rsidRPr="008D5B8F">
              <w:rPr>
                <w:rFonts w:ascii="Arial" w:hAnsi="Arial" w:cs="Arial"/>
                <w:spacing w:val="-2"/>
                <w:sz w:val="18"/>
              </w:rPr>
              <w:t>r</w:t>
            </w:r>
            <w:r w:rsidRPr="008D5B8F">
              <w:rPr>
                <w:rFonts w:ascii="Arial" w:hAnsi="Arial" w:cs="Arial"/>
                <w:sz w:val="18"/>
              </w:rPr>
              <w:t>e</w:t>
            </w:r>
            <w:r w:rsidRPr="008D5B8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colle</w:t>
            </w:r>
            <w:r w:rsidRPr="008D5B8F">
              <w:rPr>
                <w:rFonts w:ascii="Arial" w:hAnsi="Arial" w:cs="Arial"/>
                <w:spacing w:val="2"/>
                <w:sz w:val="18"/>
              </w:rPr>
              <w:t>c</w:t>
            </w:r>
            <w:r w:rsidRPr="008D5B8F">
              <w:rPr>
                <w:rFonts w:ascii="Arial" w:hAnsi="Arial" w:cs="Arial"/>
                <w:spacing w:val="-1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ed</w:t>
            </w:r>
            <w:r w:rsidRPr="008D5B8F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2"/>
                <w:w w:val="95"/>
                <w:sz w:val="18"/>
              </w:rPr>
              <w:t>r</w:t>
            </w:r>
            <w:r w:rsidRPr="008D5B8F">
              <w:rPr>
                <w:rFonts w:ascii="Arial" w:hAnsi="Arial" w:cs="Arial"/>
                <w:w w:val="95"/>
                <w:sz w:val="18"/>
              </w:rPr>
              <w:t>egula</w:t>
            </w:r>
            <w:r w:rsidRPr="008D5B8F">
              <w:rPr>
                <w:rFonts w:ascii="Arial" w:hAnsi="Arial" w:cs="Arial"/>
                <w:spacing w:val="2"/>
                <w:w w:val="95"/>
                <w:sz w:val="18"/>
              </w:rPr>
              <w:t>r</w:t>
            </w:r>
            <w:r w:rsidRPr="008D5B8F">
              <w:rPr>
                <w:rFonts w:ascii="Arial" w:hAnsi="Arial" w:cs="Arial"/>
                <w:w w:val="95"/>
                <w:sz w:val="18"/>
              </w:rPr>
              <w:t>ly</w:t>
            </w:r>
            <w:r w:rsidRPr="008D5B8F">
              <w:rPr>
                <w:rFonts w:ascii="Arial" w:hAnsi="Arial" w:cs="Arial"/>
                <w:spacing w:val="14"/>
                <w:w w:val="95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w w:val="106"/>
                <w:sz w:val="18"/>
              </w:rPr>
              <w:t>and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</w:t>
            </w:r>
            <w:r w:rsidRPr="008D5B8F">
              <w:rPr>
                <w:rFonts w:ascii="Arial" w:hAnsi="Arial" w:cs="Arial"/>
                <w:spacing w:val="-2"/>
                <w:sz w:val="18"/>
              </w:rPr>
              <w:t>r</w:t>
            </w:r>
            <w:r w:rsidRPr="008D5B8F">
              <w:rPr>
                <w:rFonts w:ascii="Arial" w:hAnsi="Arial" w:cs="Arial"/>
                <w:sz w:val="18"/>
              </w:rPr>
              <w:t>e</w:t>
            </w:r>
            <w:r w:rsidRPr="008D5B8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used</w:t>
            </w:r>
            <w:r w:rsidRPr="008D5B8F">
              <w:rPr>
                <w:rFonts w:ascii="Arial" w:hAnsi="Arial" w:cs="Arial"/>
                <w:spacing w:val="3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o</w:t>
            </w:r>
            <w:r w:rsidRPr="008D5B8F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imp</w:t>
            </w:r>
            <w:r w:rsidRPr="008D5B8F">
              <w:rPr>
                <w:rFonts w:ascii="Arial" w:hAnsi="Arial" w:cs="Arial"/>
                <w:spacing w:val="-2"/>
                <w:sz w:val="18"/>
              </w:rPr>
              <w:t>r</w:t>
            </w:r>
            <w:r w:rsidRPr="008D5B8F">
              <w:rPr>
                <w:rFonts w:ascii="Arial" w:hAnsi="Arial" w:cs="Arial"/>
                <w:spacing w:val="-1"/>
                <w:sz w:val="18"/>
              </w:rPr>
              <w:t>ov</w:t>
            </w:r>
            <w:r w:rsidRPr="008D5B8F">
              <w:rPr>
                <w:rFonts w:ascii="Arial" w:hAnsi="Arial" w:cs="Arial"/>
                <w:sz w:val="18"/>
              </w:rPr>
              <w:t>e</w:t>
            </w:r>
            <w:r w:rsidRPr="008D5B8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sys</w:t>
            </w:r>
            <w:r w:rsidRPr="008D5B8F">
              <w:rPr>
                <w:rFonts w:ascii="Arial" w:hAnsi="Arial" w:cs="Arial"/>
                <w:spacing w:val="-1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em</w:t>
            </w:r>
            <w:r w:rsidRPr="008D5B8F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quali</w:t>
            </w:r>
            <w:r w:rsidRPr="008D5B8F">
              <w:rPr>
                <w:rFonts w:ascii="Arial" w:hAnsi="Arial" w:cs="Arial"/>
                <w:spacing w:val="2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y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and</w:t>
            </w:r>
            <w:r w:rsidRPr="008D5B8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w w:val="107"/>
                <w:sz w:val="18"/>
              </w:rPr>
              <w:t>ou</w:t>
            </w:r>
            <w:r w:rsidRPr="008D5B8F">
              <w:rPr>
                <w:rFonts w:ascii="Arial" w:hAnsi="Arial" w:cs="Arial"/>
                <w:spacing w:val="-1"/>
                <w:w w:val="107"/>
                <w:sz w:val="18"/>
              </w:rPr>
              <w:t>t</w:t>
            </w:r>
            <w:r w:rsidRPr="008D5B8F">
              <w:rPr>
                <w:rFonts w:ascii="Arial" w:hAnsi="Arial" w:cs="Arial"/>
                <w:w w:val="104"/>
                <w:sz w:val="18"/>
              </w:rPr>
              <w:t>comes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E</w:t>
            </w:r>
            <w:r w:rsidRPr="005A3604">
              <w:rPr>
                <w:rFonts w:ascii="Arial" w:hAnsi="Arial" w:cs="Arial"/>
                <w:w w:val="98"/>
              </w:rPr>
              <w:t>le</w:t>
            </w:r>
            <w:r w:rsidRPr="005A3604">
              <w:rPr>
                <w:rFonts w:ascii="Arial" w:hAnsi="Arial" w:cs="Arial"/>
                <w:spacing w:val="2"/>
                <w:w w:val="98"/>
              </w:rPr>
              <w:t>c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</w:rPr>
              <w:t>onic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eco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ds</w:t>
            </w:r>
            <w:r w:rsidRPr="005A3604">
              <w:rPr>
                <w:rFonts w:ascii="Arial" w:hAnsi="Arial" w:cs="Arial"/>
                <w:spacing w:val="-2"/>
              </w:rPr>
              <w:t xml:space="preserve"> </w:t>
            </w:r>
            <w:r w:rsidRPr="005A3604">
              <w:rPr>
                <w:rFonts w:ascii="Arial" w:hAnsi="Arial" w:cs="Arial"/>
              </w:rPr>
              <w:t>exist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47" w:right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50"/>
        </w:trPr>
        <w:tc>
          <w:tcPr>
            <w:tcW w:w="70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D</w:t>
            </w:r>
            <w:r w:rsidRPr="005A3604">
              <w:rPr>
                <w:rFonts w:ascii="Arial" w:hAnsi="Arial" w:cs="Arial"/>
                <w:b/>
                <w:spacing w:val="-2"/>
              </w:rPr>
              <w:t>a</w:t>
            </w:r>
            <w:r w:rsidRPr="005A3604">
              <w:rPr>
                <w:rFonts w:ascii="Arial" w:hAnsi="Arial" w:cs="Arial"/>
                <w:b/>
              </w:rPr>
              <w:t>ta</w:t>
            </w:r>
            <w:r w:rsidRPr="005A360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and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3"/>
              </w:rPr>
              <w:t>A</w:t>
            </w:r>
            <w:r w:rsidRPr="005A3604">
              <w:rPr>
                <w:rFonts w:ascii="Arial" w:hAnsi="Arial" w:cs="Arial"/>
                <w:b/>
              </w:rPr>
              <w:t>c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ou</w:t>
            </w:r>
            <w:r w:rsidRPr="005A3604">
              <w:rPr>
                <w:rFonts w:ascii="Arial" w:hAnsi="Arial" w:cs="Arial"/>
                <w:b/>
                <w:spacing w:val="-1"/>
              </w:rPr>
              <w:t>n</w:t>
            </w:r>
            <w:r w:rsidRPr="005A3604">
              <w:rPr>
                <w:rFonts w:ascii="Arial" w:hAnsi="Arial" w:cs="Arial"/>
                <w:b/>
              </w:rPr>
              <w:t>tabili</w:t>
            </w:r>
            <w:r w:rsidRPr="005A3604">
              <w:rPr>
                <w:rFonts w:ascii="Arial" w:hAnsi="Arial" w:cs="Arial"/>
                <w:b/>
                <w:spacing w:val="1"/>
              </w:rPr>
              <w:t>t</w:t>
            </w:r>
            <w:r w:rsidRPr="005A3604">
              <w:rPr>
                <w:rFonts w:ascii="Arial" w:hAnsi="Arial" w:cs="Arial"/>
                <w:b/>
              </w:rPr>
              <w:t>y</w:t>
            </w:r>
            <w:r w:rsidRPr="005A3604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4"/>
              </w:rPr>
              <w:t>8)</w:t>
            </w: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3" w:line="180" w:lineRule="exact"/>
        <w:rPr>
          <w:rFonts w:ascii="Arial" w:hAnsi="Arial" w:cs="Arial"/>
          <w:sz w:val="19"/>
          <w:szCs w:val="19"/>
        </w:rPr>
      </w:pPr>
    </w:p>
    <w:p w:rsidR="00BC6A67" w:rsidRPr="005A3604" w:rsidRDefault="00BC6A67">
      <w:pPr>
        <w:spacing w:line="200" w:lineRule="exact"/>
        <w:rPr>
          <w:rFonts w:ascii="Arial" w:hAnsi="Arial" w:cs="Arial"/>
        </w:rPr>
      </w:pPr>
    </w:p>
    <w:p w:rsidR="00BC6A67" w:rsidRDefault="00BC6A67">
      <w:pPr>
        <w:spacing w:line="200" w:lineRule="exact"/>
        <w:rPr>
          <w:rFonts w:ascii="Arial" w:hAnsi="Arial" w:cs="Arial"/>
        </w:rPr>
      </w:pPr>
    </w:p>
    <w:p w:rsidR="0023111F" w:rsidRPr="005A3604" w:rsidRDefault="0023111F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170"/>
        <w:gridCol w:w="1170"/>
      </w:tblGrid>
      <w:tr w:rsidR="00BC6A67" w:rsidRPr="005A3604">
        <w:trPr>
          <w:trHeight w:hRule="exact" w:val="360"/>
        </w:trPr>
        <w:tc>
          <w:tcPr>
            <w:tcW w:w="810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80332B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pict>
                <v:group id="_x0000_s1225" style="position:absolute;left:0;text-align:left;margin-left:0;margin-top:756pt;width:612pt;height:36pt;z-index:-19562;mso-position-horizontal-relative:page;mso-position-vertical-relative:page" coordorigin=",15120" coordsize="12240,720">
                  <v:shape id="_x0000_s1226" style="position:absolute;top:15120;width:12240;height:720" coordorigin=",15120" coordsize="12240,720" path="m,15840r12240,l12240,15120,,15120r,720xe" fillcolor="#d7e1f2" stroked="f">
                    <v:path arrowok="t"/>
                  </v:shape>
                  <w10:wrap anchorx="page" anchory="page"/>
                </v:group>
              </w:pic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="0058721C"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>S</w:t>
            </w:r>
            <w:r w:rsidR="0058721C"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y</w: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="0058721C"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em</w:t>
            </w:r>
            <w:r w:rsidR="0058721C" w:rsidRPr="005A3604">
              <w:rPr>
                <w:rFonts w:ascii="Arial" w:hAnsi="Arial" w:cs="Arial"/>
                <w:b/>
                <w:color w:val="FFFFFF"/>
                <w:spacing w:val="31"/>
                <w:sz w:val="24"/>
                <w:szCs w:val="24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of</w:t>
            </w:r>
            <w:r w:rsidR="0058721C" w:rsidRPr="005A3604">
              <w:rPr>
                <w:rFonts w:ascii="Arial" w:hAnsi="Arial" w:cs="Arial"/>
                <w:b/>
                <w:color w:val="FFFFFF"/>
                <w:spacing w:val="8"/>
                <w:sz w:val="24"/>
                <w:szCs w:val="24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24"/>
                <w:szCs w:val="24"/>
              </w:rPr>
              <w:t>C</w:t>
            </w:r>
            <w:r w:rsidR="0058721C" w:rsidRPr="005A3604">
              <w:rPr>
                <w:rFonts w:ascii="Arial" w:hAnsi="Arial" w:cs="Arial"/>
                <w:b/>
                <w:color w:val="FFFFFF"/>
                <w:w w:val="96"/>
                <w:sz w:val="24"/>
                <w:szCs w:val="24"/>
              </w:rPr>
              <w:t>a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24"/>
                <w:szCs w:val="24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  <w:w w:val="96"/>
                <w:sz w:val="24"/>
                <w:szCs w:val="24"/>
              </w:rPr>
              <w:t>e</w:t>
            </w:r>
            <w:r w:rsidR="0058721C" w:rsidRPr="005A3604">
              <w:rPr>
                <w:rFonts w:ascii="Arial" w:hAnsi="Arial" w:cs="Arial"/>
                <w:b/>
                <w:color w:val="FFFFFF"/>
                <w:spacing w:val="-10"/>
                <w:w w:val="96"/>
                <w:sz w:val="24"/>
                <w:szCs w:val="24"/>
              </w:rPr>
              <w:t xml:space="preserve"> </w:t>
            </w:r>
            <w:r w:rsidR="0058721C" w:rsidRPr="005A3604">
              <w:rPr>
                <w:rFonts w:ascii="Arial" w:hAnsi="Arial" w:cs="Arial"/>
                <w:b/>
                <w:color w:val="FFFFFF"/>
                <w:spacing w:val="-2"/>
                <w:w w:val="95"/>
                <w:sz w:val="24"/>
                <w:szCs w:val="24"/>
              </w:rPr>
              <w:t>P</w:t>
            </w:r>
            <w:r w:rsidR="0058721C"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r</w:t>
            </w:r>
            <w:r w:rsidR="0058721C" w:rsidRPr="005A3604">
              <w:rPr>
                <w:rFonts w:ascii="Arial" w:hAnsi="Arial" w:cs="Arial"/>
                <w:b/>
                <w:color w:val="FFFFFF"/>
                <w:w w:val="106"/>
                <w:sz w:val="24"/>
                <w:szCs w:val="24"/>
              </w:rPr>
              <w:t>inciples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6" w:righ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 w:rsidTr="00441F51">
        <w:trPr>
          <w:trHeight w:hRule="exact" w:val="1440"/>
        </w:trPr>
        <w:tc>
          <w:tcPr>
            <w:tcW w:w="810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441F51" w:rsidRDefault="0058721C" w:rsidP="00441F51">
            <w:pPr>
              <w:spacing w:line="276" w:lineRule="auto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8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0%</w:t>
            </w:r>
          </w:p>
          <w:p w:rsidR="00441F51" w:rsidRDefault="0058721C" w:rsidP="00441F51">
            <w:pPr>
              <w:spacing w:line="276" w:lineRule="auto"/>
              <w:ind w:right="72"/>
              <w:jc w:val="right"/>
              <w:rPr>
                <w:rFonts w:ascii="Arial" w:hAnsi="Arial" w:cs="Arial"/>
                <w:w w:val="93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441F51">
              <w:rPr>
                <w:rFonts w:ascii="Arial" w:hAnsi="Arial" w:cs="Arial"/>
                <w:w w:val="93"/>
                <w:sz w:val="16"/>
                <w:szCs w:val="16"/>
              </w:rPr>
              <w:t xml:space="preserve">1-25% </w:t>
            </w:r>
          </w:p>
          <w:p w:rsidR="00441F51" w:rsidRDefault="0058721C" w:rsidP="00441F51">
            <w:pPr>
              <w:spacing w:line="276" w:lineRule="auto"/>
              <w:ind w:right="72"/>
              <w:jc w:val="right"/>
              <w:rPr>
                <w:rFonts w:ascii="Arial" w:hAnsi="Arial" w:cs="Arial"/>
                <w:w w:val="94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sz w:val="16"/>
                <w:szCs w:val="16"/>
              </w:rPr>
              <w:t xml:space="preserve">26-50% </w:t>
            </w:r>
          </w:p>
          <w:p w:rsidR="00BC6A67" w:rsidRPr="005A3604" w:rsidRDefault="0058721C" w:rsidP="00441F51">
            <w:pPr>
              <w:spacing w:line="276" w:lineRule="auto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51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2"/>
                <w:sz w:val="16"/>
                <w:szCs w:val="16"/>
              </w:rPr>
              <w:t>-75%</w:t>
            </w:r>
          </w:p>
          <w:p w:rsidR="00BC6A67" w:rsidRDefault="0058721C" w:rsidP="00441F51">
            <w:pPr>
              <w:spacing w:line="276" w:lineRule="auto"/>
              <w:ind w:right="72"/>
              <w:jc w:val="right"/>
              <w:rPr>
                <w:rFonts w:ascii="Arial" w:hAnsi="Arial" w:cs="Arial"/>
                <w:w w:val="94"/>
                <w:position w:val="1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80"/>
                <w:position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position w:val="1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position w:val="1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position w:val="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position w:val="1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position w:val="1"/>
                <w:sz w:val="16"/>
                <w:szCs w:val="16"/>
              </w:rPr>
              <w:t>76-100%</w:t>
            </w:r>
          </w:p>
          <w:p w:rsidR="00441F51" w:rsidRPr="0023111F" w:rsidRDefault="00441F51" w:rsidP="00441F51">
            <w:pPr>
              <w:spacing w:line="360" w:lineRule="auto"/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23111F">
              <w:rPr>
                <w:rFonts w:ascii="Arial" w:hAnsi="Arial" w:cs="Arial"/>
                <w:b/>
                <w:w w:val="94"/>
                <w:position w:val="1"/>
                <w:sz w:val="24"/>
                <w:szCs w:val="24"/>
              </w:rPr>
              <w:t>MAX = 152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080"/>
        <w:gridCol w:w="1080"/>
      </w:tblGrid>
      <w:tr w:rsidR="00BC6A67" w:rsidRPr="005A3604">
        <w:trPr>
          <w:trHeight w:hRule="exact" w:val="360"/>
        </w:trPr>
        <w:tc>
          <w:tcPr>
            <w:tcW w:w="828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Individual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em</w:t>
            </w:r>
            <w:r w:rsidRPr="005A3604">
              <w:rPr>
                <w:rFonts w:ascii="Arial" w:hAnsi="Arial" w:cs="Arial"/>
                <w:b/>
                <w:color w:val="FFFFFF"/>
                <w:spacing w:val="31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8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24"/>
                <w:szCs w:val="24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  <w:sz w:val="24"/>
                <w:szCs w:val="24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96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5"/>
                <w:sz w:val="24"/>
                <w:szCs w:val="24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6"/>
                <w:sz w:val="24"/>
                <w:szCs w:val="24"/>
              </w:rPr>
              <w:t>inciples</w:t>
            </w:r>
          </w:p>
        </w:tc>
        <w:tc>
          <w:tcPr>
            <w:tcW w:w="108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1" w:right="4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391" w:right="3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ndividuali</w:t>
            </w:r>
            <w:r w:rsidRPr="005A3604">
              <w:rPr>
                <w:rFonts w:ascii="Arial" w:hAnsi="Arial" w:cs="Arial"/>
                <w:spacing w:val="-2"/>
                <w:w w:val="95"/>
              </w:rPr>
              <w:t>z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20)</w:t>
            </w:r>
          </w:p>
        </w:tc>
        <w:tc>
          <w:tcPr>
            <w:tcW w:w="108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2"/>
              </w:rPr>
              <w:t>S</w:t>
            </w:r>
            <w:r w:rsidRPr="005A3604">
              <w:rPr>
                <w:rFonts w:ascii="Arial" w:hAnsi="Arial" w:cs="Arial"/>
                <w:w w:val="92"/>
              </w:rPr>
              <w:t>co</w:t>
            </w:r>
            <w:r w:rsidRPr="005A3604">
              <w:rPr>
                <w:rFonts w:ascii="Arial" w:hAnsi="Arial" w:cs="Arial"/>
                <w:spacing w:val="-2"/>
                <w:w w:val="92"/>
              </w:rPr>
              <w:t>r</w:t>
            </w:r>
            <w:r w:rsidRPr="005A3604">
              <w:rPr>
                <w:rFonts w:ascii="Arial" w:hAnsi="Arial" w:cs="Arial"/>
                <w:w w:val="92"/>
              </w:rPr>
              <w:t>e:</w:t>
            </w:r>
            <w:r w:rsidRPr="005A3604">
              <w:rPr>
                <w:rFonts w:ascii="Arial" w:hAnsi="Arial" w:cs="Arial"/>
                <w:spacing w:val="30"/>
                <w:w w:val="92"/>
              </w:rPr>
              <w:t xml:space="preserve"> </w:t>
            </w:r>
            <w:r w:rsidRPr="005A3604">
              <w:rPr>
                <w:rFonts w:ascii="Arial" w:hAnsi="Arial" w:cs="Arial"/>
                <w:spacing w:val="-9"/>
                <w:w w:val="92"/>
              </w:rPr>
              <w:t>F</w:t>
            </w:r>
            <w:r w:rsidRPr="005A3604">
              <w:rPr>
                <w:rFonts w:ascii="Arial" w:hAnsi="Arial" w:cs="Arial"/>
                <w:w w:val="92"/>
              </w:rPr>
              <w:t>amily</w:t>
            </w:r>
            <w:r w:rsidRPr="005A3604">
              <w:rPr>
                <w:rFonts w:ascii="Arial" w:hAnsi="Arial" w:cs="Arial"/>
                <w:spacing w:val="1"/>
                <w:w w:val="92"/>
              </w:rPr>
              <w:t xml:space="preserve"> </w:t>
            </w: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en</w:t>
            </w:r>
            <w:r w:rsidRPr="005A3604">
              <w:rPr>
                <w:rFonts w:ascii="Arial" w:hAnsi="Arial" w:cs="Arial"/>
                <w:spacing w:val="-78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20)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Guided</w:t>
            </w:r>
            <w:r w:rsidRPr="005A3604">
              <w:rPr>
                <w:rFonts w:ascii="Arial" w:hAnsi="Arial" w:cs="Arial"/>
                <w:spacing w:val="-18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20)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dina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App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oach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16)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ultural</w:t>
            </w:r>
            <w:r w:rsidRPr="005A3604">
              <w:rPr>
                <w:rFonts w:ascii="Arial" w:hAnsi="Arial" w:cs="Arial"/>
                <w:spacing w:val="-78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94"/>
              </w:rPr>
              <w:t>Linguistic</w:t>
            </w:r>
            <w:r w:rsidRPr="005A3604">
              <w:rPr>
                <w:rFonts w:ascii="Arial" w:hAnsi="Arial" w:cs="Arial"/>
                <w:spacing w:val="6"/>
                <w:w w:val="9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5"/>
              </w:rPr>
              <w:t>C</w:t>
            </w:r>
            <w:r w:rsidRPr="005A3604">
              <w:rPr>
                <w:rFonts w:ascii="Arial" w:hAnsi="Arial" w:cs="Arial"/>
                <w:w w:val="108"/>
              </w:rPr>
              <w:t>ompe</w:t>
            </w:r>
            <w:r w:rsidRPr="005A3604">
              <w:rPr>
                <w:rFonts w:ascii="Arial" w:hAnsi="Arial" w:cs="Arial"/>
                <w:spacing w:val="-1"/>
                <w:w w:val="108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ence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20)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76"/>
              </w:rPr>
              <w:t>E</w:t>
            </w:r>
            <w:r w:rsidRPr="005A3604">
              <w:rPr>
                <w:rFonts w:ascii="Arial" w:hAnsi="Arial" w:cs="Arial"/>
                <w:w w:val="101"/>
              </w:rPr>
              <w:t>videnc</w:t>
            </w:r>
            <w:r w:rsidRPr="005A3604">
              <w:rPr>
                <w:rFonts w:ascii="Arial" w:hAnsi="Arial" w:cs="Arial"/>
                <w:spacing w:val="5"/>
                <w:w w:val="101"/>
              </w:rPr>
              <w:t>e</w:t>
            </w:r>
            <w:r w:rsidRPr="005A3604">
              <w:rPr>
                <w:rFonts w:ascii="Arial" w:hAnsi="Arial" w:cs="Arial"/>
                <w:w w:val="76"/>
              </w:rPr>
              <w:t>-</w:t>
            </w:r>
            <w:r w:rsidRPr="005A3604">
              <w:rPr>
                <w:rFonts w:ascii="Arial" w:hAnsi="Arial" w:cs="Arial"/>
                <w:spacing w:val="3"/>
                <w:w w:val="76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</w:t>
            </w:r>
            <w:r w:rsidRPr="005A3604">
              <w:rPr>
                <w:rFonts w:ascii="Arial" w:hAnsi="Arial" w:cs="Arial"/>
                <w:spacing w:val="-3"/>
                <w:w w:val="95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</w:t>
            </w:r>
            <w:r w:rsidRPr="005A3604">
              <w:rPr>
                <w:rFonts w:ascii="Arial" w:hAnsi="Arial" w:cs="Arial"/>
                <w:spacing w:val="1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med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16)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w w:val="104"/>
              </w:rPr>
              <w:t>east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75"/>
              </w:rPr>
              <w:t>R</w:t>
            </w:r>
            <w:r w:rsidRPr="005A3604">
              <w:rPr>
                <w:rFonts w:ascii="Arial" w:hAnsi="Arial" w:cs="Arial"/>
                <w:w w:val="101"/>
              </w:rPr>
              <w:t>est</w:t>
            </w:r>
            <w:r w:rsidRPr="005A3604">
              <w:rPr>
                <w:rFonts w:ascii="Arial" w:hAnsi="Arial" w:cs="Arial"/>
                <w:spacing w:val="1"/>
                <w:w w:val="101"/>
              </w:rPr>
              <w:t>r</w:t>
            </w:r>
            <w:r w:rsidRPr="005A3604">
              <w:rPr>
                <w:rFonts w:ascii="Arial" w:hAnsi="Arial" w:cs="Arial"/>
                <w:w w:val="90"/>
              </w:rPr>
              <w:t>i</w:t>
            </w:r>
            <w:r w:rsidRPr="005A3604">
              <w:rPr>
                <w:rFonts w:ascii="Arial" w:hAnsi="Arial" w:cs="Arial"/>
                <w:spacing w:val="2"/>
                <w:w w:val="90"/>
              </w:rPr>
              <w:t>c</w:t>
            </w:r>
            <w:r w:rsidRPr="005A3604">
              <w:rPr>
                <w:rFonts w:ascii="Arial" w:hAnsi="Arial" w:cs="Arial"/>
                <w:w w:val="92"/>
              </w:rPr>
              <w:t>ti</w:t>
            </w:r>
            <w:r w:rsidRPr="005A3604">
              <w:rPr>
                <w:rFonts w:ascii="Arial" w:hAnsi="Arial" w:cs="Arial"/>
                <w:spacing w:val="-1"/>
                <w:w w:val="92"/>
              </w:rPr>
              <w:t>v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(</w:t>
            </w:r>
            <w:r w:rsidRPr="005A3604">
              <w:rPr>
                <w:rFonts w:ascii="Arial" w:hAnsi="Arial" w:cs="Arial"/>
                <w:spacing w:val="2"/>
                <w:w w:val="89"/>
              </w:rPr>
              <w:t>M</w:t>
            </w:r>
            <w:r w:rsidRPr="005A3604">
              <w:rPr>
                <w:rFonts w:ascii="Arial" w:hAnsi="Arial" w:cs="Arial"/>
                <w:w w:val="89"/>
              </w:rPr>
              <w:t>ax</w:t>
            </w:r>
            <w:r w:rsidRPr="005A3604">
              <w:rPr>
                <w:rFonts w:ascii="Arial" w:hAnsi="Arial" w:cs="Arial"/>
                <w:spacing w:val="16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16)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1"/>
              </w:rPr>
              <w:t>S</w:t>
            </w:r>
            <w:r w:rsidRPr="005A3604">
              <w:rPr>
                <w:rFonts w:ascii="Arial" w:hAnsi="Arial" w:cs="Arial"/>
                <w:w w:val="91"/>
              </w:rPr>
              <w:t>co</w:t>
            </w:r>
            <w:r w:rsidRPr="005A3604">
              <w:rPr>
                <w:rFonts w:ascii="Arial" w:hAnsi="Arial" w:cs="Arial"/>
                <w:spacing w:val="-2"/>
                <w:w w:val="91"/>
              </w:rPr>
              <w:t>r</w:t>
            </w:r>
            <w:r w:rsidRPr="005A3604">
              <w:rPr>
                <w:rFonts w:ascii="Arial" w:hAnsi="Arial" w:cs="Arial"/>
                <w:w w:val="91"/>
              </w:rPr>
              <w:t>e:</w:t>
            </w:r>
            <w:r w:rsidRPr="005A3604">
              <w:rPr>
                <w:rFonts w:ascii="Arial" w:hAnsi="Arial" w:cs="Arial"/>
                <w:spacing w:val="44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1"/>
              </w:rPr>
              <w:t>S</w:t>
            </w:r>
            <w:r w:rsidRPr="005A3604">
              <w:rPr>
                <w:rFonts w:ascii="Arial" w:hAnsi="Arial" w:cs="Arial"/>
                <w:w w:val="91"/>
              </w:rPr>
              <w:t>e</w:t>
            </w:r>
            <w:r w:rsidRPr="005A3604">
              <w:rPr>
                <w:rFonts w:ascii="Arial" w:hAnsi="Arial" w:cs="Arial"/>
                <w:spacing w:val="5"/>
                <w:w w:val="91"/>
              </w:rPr>
              <w:t>r</w:t>
            </w:r>
            <w:r w:rsidRPr="005A3604">
              <w:rPr>
                <w:rFonts w:ascii="Arial" w:hAnsi="Arial" w:cs="Arial"/>
                <w:w w:val="91"/>
              </w:rPr>
              <w:t>vice</w:t>
            </w:r>
            <w:r w:rsidRPr="005A3604">
              <w:rPr>
                <w:rFonts w:ascii="Arial" w:hAnsi="Arial" w:cs="Arial"/>
                <w:spacing w:val="65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A</w:t>
            </w:r>
            <w:r w:rsidRPr="005A3604">
              <w:rPr>
                <w:rFonts w:ascii="Arial" w:hAnsi="Arial" w:cs="Arial"/>
                <w:spacing w:val="1"/>
                <w:w w:val="91"/>
              </w:rPr>
              <w:t>r</w:t>
            </w:r>
            <w:r w:rsidRPr="005A3604">
              <w:rPr>
                <w:rFonts w:ascii="Arial" w:hAnsi="Arial" w:cs="Arial"/>
                <w:w w:val="91"/>
              </w:rPr>
              <w:t>r</w:t>
            </w:r>
            <w:r w:rsidRPr="005A3604">
              <w:rPr>
                <w:rFonts w:ascii="Arial" w:hAnsi="Arial" w:cs="Arial"/>
                <w:spacing w:val="-1"/>
                <w:w w:val="91"/>
              </w:rPr>
              <w:t>a</w:t>
            </w:r>
            <w:r w:rsidRPr="005A3604">
              <w:rPr>
                <w:rFonts w:ascii="Arial" w:hAnsi="Arial" w:cs="Arial"/>
                <w:w w:val="91"/>
              </w:rPr>
              <w:t>y</w:t>
            </w:r>
            <w:r w:rsidRPr="005A3604">
              <w:rPr>
                <w:rFonts w:ascii="Arial" w:hAnsi="Arial" w:cs="Arial"/>
                <w:spacing w:val="-6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(</w:t>
            </w:r>
            <w:r w:rsidRPr="005A3604">
              <w:rPr>
                <w:rFonts w:ascii="Arial" w:hAnsi="Arial" w:cs="Arial"/>
                <w:spacing w:val="2"/>
                <w:w w:val="91"/>
              </w:rPr>
              <w:t>M</w:t>
            </w:r>
            <w:r w:rsidRPr="005A3604">
              <w:rPr>
                <w:rFonts w:ascii="Arial" w:hAnsi="Arial" w:cs="Arial"/>
                <w:w w:val="91"/>
              </w:rPr>
              <w:t>ax</w:t>
            </w:r>
            <w:r w:rsidRPr="005A3604">
              <w:rPr>
                <w:rFonts w:ascii="Arial" w:hAnsi="Arial" w:cs="Arial"/>
                <w:spacing w:val="-4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16)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30"/>
        </w:trPr>
        <w:tc>
          <w:tcPr>
            <w:tcW w:w="82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4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co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e: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Data</w:t>
            </w:r>
            <w:r w:rsidRPr="005A3604">
              <w:rPr>
                <w:rFonts w:ascii="Arial" w:hAnsi="Arial" w:cs="Arial"/>
                <w:spacing w:val="-22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93"/>
              </w:rPr>
              <w:t>A</w:t>
            </w:r>
            <w:r w:rsidRPr="005A3604">
              <w:rPr>
                <w:rFonts w:ascii="Arial" w:hAnsi="Arial" w:cs="Arial"/>
                <w:w w:val="93"/>
              </w:rPr>
              <w:t>ccountabili</w:t>
            </w:r>
            <w:r w:rsidRPr="005A3604">
              <w:rPr>
                <w:rFonts w:ascii="Arial" w:hAnsi="Arial" w:cs="Arial"/>
                <w:spacing w:val="2"/>
                <w:w w:val="93"/>
              </w:rPr>
              <w:t>t</w:t>
            </w:r>
            <w:r w:rsidRPr="005A3604">
              <w:rPr>
                <w:rFonts w:ascii="Arial" w:hAnsi="Arial" w:cs="Arial"/>
                <w:w w:val="93"/>
              </w:rPr>
              <w:t>y</w:t>
            </w:r>
            <w:r w:rsidRPr="005A3604">
              <w:rPr>
                <w:rFonts w:ascii="Arial" w:hAnsi="Arial" w:cs="Arial"/>
                <w:spacing w:val="142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(</w:t>
            </w:r>
            <w:r w:rsidRPr="005A3604">
              <w:rPr>
                <w:rFonts w:ascii="Arial" w:hAnsi="Arial" w:cs="Arial"/>
                <w:spacing w:val="2"/>
                <w:w w:val="93"/>
              </w:rPr>
              <w:t>M</w:t>
            </w:r>
            <w:r w:rsidRPr="005A3604">
              <w:rPr>
                <w:rFonts w:ascii="Arial" w:hAnsi="Arial" w:cs="Arial"/>
                <w:w w:val="93"/>
              </w:rPr>
              <w:t>ax</w:t>
            </w:r>
            <w:r w:rsidRPr="005A3604">
              <w:rPr>
                <w:rFonts w:ascii="Arial" w:hAnsi="Arial" w:cs="Arial"/>
                <w:spacing w:val="-24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=</w:t>
            </w:r>
            <w:r w:rsidRPr="005A3604">
              <w:rPr>
                <w:rFonts w:ascii="Arial" w:hAnsi="Arial" w:cs="Arial"/>
                <w:spacing w:val="4"/>
              </w:rPr>
              <w:t xml:space="preserve"> </w:t>
            </w:r>
            <w:r w:rsidRPr="005A3604">
              <w:rPr>
                <w:rFonts w:ascii="Arial" w:hAnsi="Arial" w:cs="Arial"/>
              </w:rPr>
              <w:t>8)</w:t>
            </w: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BC6A67" w:rsidRPr="005A3604" w:rsidRDefault="0080332B">
      <w:pPr>
        <w:spacing w:before="18"/>
        <w:ind w:left="1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pict>
          <v:group id="_x0000_s1217" style="position:absolute;left:0;text-align:left;margin-left:45.25pt;margin-top:523.6pt;width:522pt;height:210.9pt;z-index:-19563;mso-position-horizontal-relative:page;mso-position-vertical-relative:page" coordorigin="905,10473" coordsize="10440,4218">
            <v:shape id="_x0000_s1224" style="position:absolute;left:905;top:10473;width:10440;height:4218" coordorigin="905,10473" coordsize="10440,4218" path="m905,10473r,350l11345,10823r,-350l905,10473xe" fillcolor="#e9edf8" stroked="f">
              <v:path arrowok="t"/>
            </v:shape>
            <v:shape id="_x0000_s1223" style="position:absolute;left:905;top:10473;width:10440;height:4218" coordorigin="905,10473" coordsize="10440,4218" path="m905,11173r,350l11345,11523r,-350l905,11173xe" fillcolor="#e9edf8" stroked="f">
              <v:path arrowok="t"/>
            </v:shape>
            <v:shape id="_x0000_s1222" style="position:absolute;left:905;top:10473;width:10440;height:4218" coordorigin="905,10473" coordsize="10440,4218" path="m905,11873r6570,350l11345,12223r,-350l905,11873xe" fillcolor="#e9edf8" stroked="f">
              <v:path arrowok="t"/>
            </v:shape>
            <v:shape id="_x0000_s1221" style="position:absolute;left:905;top:10473;width:10440;height:4218" coordorigin="905,10473" coordsize="10440,4218" path="m8015,12223r-540,l905,11873r,700l11345,12573r,-350l8015,12223xe" fillcolor="#e9edf8" stroked="f">
              <v:path arrowok="t"/>
            </v:shape>
            <v:shape id="_x0000_s1220" style="position:absolute;left:905;top:10473;width:10440;height:4218" coordorigin="905,10473" coordsize="10440,4218" path="m905,12923r,350l11345,13273r,-350l905,12923xe" fillcolor="#e9edf8" stroked="f">
              <v:path arrowok="t"/>
            </v:shape>
            <v:shape id="_x0000_s1219" style="position:absolute;left:905;top:10473;width:10440;height:4218" coordorigin="905,10473" coordsize="10440,4218" path="m905,13623r,368l11345,13991r,-368l905,13623xe" fillcolor="#e9edf8" stroked="f">
              <v:path arrowok="t"/>
            </v:shape>
            <v:shape id="_x0000_s1218" style="position:absolute;left:905;top:10473;width:10440;height:4218" coordorigin="905,10473" coordsize="10440,4218" path="m905,14341r,350l11345,14691r,-350l905,14341xe" fillcolor="#e9edf8" stroked="f">
              <v:path arrowok="t"/>
            </v:shape>
            <w10:wrap anchorx="page" anchory="page"/>
          </v:group>
        </w:pict>
      </w:r>
      <w:r w:rsidR="0058721C" w:rsidRPr="005A3604">
        <w:rPr>
          <w:rFonts w:ascii="Arial" w:hAnsi="Arial" w:cs="Arial"/>
          <w:b/>
          <w:color w:val="005893"/>
          <w:w w:val="78"/>
          <w:sz w:val="26"/>
          <w:szCs w:val="26"/>
        </w:rPr>
        <w:t>III.</w:t>
      </w:r>
      <w:r w:rsidR="0058721C" w:rsidRPr="005A3604">
        <w:rPr>
          <w:rFonts w:ascii="Arial" w:hAnsi="Arial" w:cs="Arial"/>
          <w:b/>
          <w:color w:val="005893"/>
          <w:spacing w:val="-28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pacing w:val="2"/>
          <w:sz w:val="26"/>
          <w:szCs w:val="26"/>
        </w:rPr>
        <w:t>S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e</w:t>
      </w:r>
      <w:r w:rsidR="0058721C" w:rsidRPr="005A3604">
        <w:rPr>
          <w:rFonts w:ascii="Arial" w:hAnsi="Arial" w:cs="Arial"/>
          <w:b/>
          <w:color w:val="005893"/>
          <w:spacing w:val="5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vi</w:t>
      </w:r>
      <w:r w:rsidR="0058721C"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c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es</w:t>
      </w:r>
      <w:r w:rsidR="0058721C" w:rsidRPr="005A3604">
        <w:rPr>
          <w:rFonts w:ascii="Arial" w:hAnsi="Arial" w:cs="Arial"/>
          <w:b/>
          <w:color w:val="005893"/>
          <w:spacing w:val="27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and</w:t>
      </w:r>
      <w:r w:rsidR="0058721C" w:rsidRPr="005A3604">
        <w:rPr>
          <w:rFonts w:ascii="Arial" w:hAnsi="Arial" w:cs="Arial"/>
          <w:b/>
          <w:color w:val="005893"/>
          <w:spacing w:val="13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Sup</w:t>
      </w:r>
      <w:r w:rsidR="0058721C" w:rsidRPr="005A3604">
        <w:rPr>
          <w:rFonts w:ascii="Arial" w:hAnsi="Arial" w:cs="Arial"/>
          <w:b/>
          <w:color w:val="005893"/>
          <w:spacing w:val="1"/>
          <w:sz w:val="26"/>
          <w:szCs w:val="26"/>
        </w:rPr>
        <w:t>p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o</w:t>
      </w:r>
      <w:r w:rsidR="0058721C" w:rsidRPr="005A3604">
        <w:rPr>
          <w:rFonts w:ascii="Arial" w:hAnsi="Arial" w:cs="Arial"/>
          <w:b/>
          <w:color w:val="005893"/>
          <w:spacing w:val="5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ts</w:t>
      </w:r>
      <w:r w:rsidR="0058721C" w:rsidRPr="005A3604">
        <w:rPr>
          <w:rFonts w:ascii="Arial" w:hAnsi="Arial" w:cs="Arial"/>
          <w:b/>
          <w:color w:val="005893"/>
          <w:spacing w:val="31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pacing w:val="1"/>
          <w:sz w:val="26"/>
          <w:szCs w:val="26"/>
        </w:rPr>
        <w:t>B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ased</w:t>
      </w:r>
      <w:r w:rsidR="0058721C" w:rsidRPr="005A3604">
        <w:rPr>
          <w:rFonts w:ascii="Arial" w:hAnsi="Arial" w:cs="Arial"/>
          <w:b/>
          <w:color w:val="005893"/>
          <w:spacing w:val="20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on</w:t>
      </w:r>
      <w:r w:rsidR="0058721C" w:rsidRPr="005A3604">
        <w:rPr>
          <w:rFonts w:ascii="Arial" w:hAnsi="Arial" w:cs="Arial"/>
          <w:b/>
          <w:color w:val="005893"/>
          <w:spacing w:val="15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the</w:t>
      </w:r>
      <w:r w:rsidR="0058721C" w:rsidRPr="005A3604">
        <w:rPr>
          <w:rFonts w:ascii="Arial" w:hAnsi="Arial" w:cs="Arial"/>
          <w:b/>
          <w:color w:val="005893"/>
          <w:spacing w:val="26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pacing w:val="-4"/>
          <w:sz w:val="26"/>
          <w:szCs w:val="26"/>
        </w:rPr>
        <w:t>S</w:t>
      </w:r>
      <w:r w:rsidR="0058721C"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y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s</w:t>
      </w:r>
      <w:r w:rsidR="0058721C"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t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em</w:t>
      </w:r>
      <w:r w:rsidR="0058721C" w:rsidRPr="005A3604">
        <w:rPr>
          <w:rFonts w:ascii="Arial" w:hAnsi="Arial" w:cs="Arial"/>
          <w:b/>
          <w:color w:val="005893"/>
          <w:spacing w:val="34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z w:val="26"/>
          <w:szCs w:val="26"/>
        </w:rPr>
        <w:t>of</w:t>
      </w:r>
      <w:r w:rsidR="0058721C" w:rsidRPr="005A3604">
        <w:rPr>
          <w:rFonts w:ascii="Arial" w:hAnsi="Arial" w:cs="Arial"/>
          <w:b/>
          <w:color w:val="005893"/>
          <w:spacing w:val="10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pacing w:val="-3"/>
          <w:w w:val="96"/>
          <w:sz w:val="26"/>
          <w:szCs w:val="26"/>
        </w:rPr>
        <w:t>C</w:t>
      </w:r>
      <w:r w:rsidR="0058721C" w:rsidRPr="005A3604">
        <w:rPr>
          <w:rFonts w:ascii="Arial" w:hAnsi="Arial" w:cs="Arial"/>
          <w:b/>
          <w:color w:val="005893"/>
          <w:w w:val="96"/>
          <w:sz w:val="26"/>
          <w:szCs w:val="26"/>
        </w:rPr>
        <w:t>a</w:t>
      </w:r>
      <w:r w:rsidR="0058721C" w:rsidRPr="005A3604">
        <w:rPr>
          <w:rFonts w:ascii="Arial" w:hAnsi="Arial" w:cs="Arial"/>
          <w:b/>
          <w:color w:val="005893"/>
          <w:spacing w:val="-2"/>
          <w:w w:val="96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color w:val="005893"/>
          <w:w w:val="96"/>
          <w:sz w:val="26"/>
          <w:szCs w:val="26"/>
        </w:rPr>
        <w:t>e</w:t>
      </w:r>
      <w:r w:rsidR="0058721C" w:rsidRPr="005A3604">
        <w:rPr>
          <w:rFonts w:ascii="Arial" w:hAnsi="Arial" w:cs="Arial"/>
          <w:b/>
          <w:color w:val="005893"/>
          <w:spacing w:val="-9"/>
          <w:w w:val="96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color w:val="005893"/>
          <w:spacing w:val="-2"/>
          <w:w w:val="90"/>
          <w:sz w:val="26"/>
          <w:szCs w:val="26"/>
        </w:rPr>
        <w:t>A</w:t>
      </w:r>
      <w:r w:rsidR="0058721C" w:rsidRPr="005A3604">
        <w:rPr>
          <w:rFonts w:ascii="Arial" w:hAnsi="Arial" w:cs="Arial"/>
          <w:b/>
          <w:color w:val="005893"/>
          <w:w w:val="101"/>
          <w:sz w:val="26"/>
          <w:szCs w:val="26"/>
        </w:rPr>
        <w:t>pp</w:t>
      </w:r>
      <w:r w:rsidR="0058721C" w:rsidRPr="005A3604">
        <w:rPr>
          <w:rFonts w:ascii="Arial" w:hAnsi="Arial" w:cs="Arial"/>
          <w:b/>
          <w:color w:val="005893"/>
          <w:spacing w:val="-2"/>
          <w:w w:val="101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color w:val="005893"/>
          <w:w w:val="107"/>
          <w:sz w:val="26"/>
          <w:szCs w:val="26"/>
        </w:rPr>
        <w:t>oach</w:t>
      </w:r>
    </w:p>
    <w:p w:rsidR="00BC6A67" w:rsidRPr="005A3604" w:rsidRDefault="00BC6A67">
      <w:pPr>
        <w:spacing w:before="4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540"/>
        <w:gridCol w:w="540"/>
        <w:gridCol w:w="540"/>
        <w:gridCol w:w="540"/>
        <w:gridCol w:w="540"/>
        <w:gridCol w:w="540"/>
        <w:gridCol w:w="630"/>
      </w:tblGrid>
      <w:tr w:rsidR="00BC6A67" w:rsidRPr="005A3604">
        <w:trPr>
          <w:trHeight w:hRule="exact" w:val="563"/>
        </w:trPr>
        <w:tc>
          <w:tcPr>
            <w:tcW w:w="657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SE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VICES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44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92"/>
                <w:sz w:val="24"/>
                <w:szCs w:val="24"/>
              </w:rPr>
              <w:t>SUPPO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82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7"/>
                <w:sz w:val="24"/>
                <w:szCs w:val="24"/>
              </w:rPr>
              <w:t>S</w:t>
            </w:r>
          </w:p>
        </w:tc>
        <w:tc>
          <w:tcPr>
            <w:tcW w:w="324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0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9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ailabili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spacing w:val="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</w:p>
          <w:p w:rsidR="00BC6A67" w:rsidRPr="005A3604" w:rsidRDefault="0058721C">
            <w:pPr>
              <w:spacing w:before="1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63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>
        <w:trPr>
          <w:trHeight w:hRule="exact" w:val="1890"/>
        </w:trPr>
        <w:tc>
          <w:tcPr>
            <w:tcW w:w="657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3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45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5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</w:rPr>
              <w:t>Home-</w:t>
            </w:r>
            <w:r w:rsidRPr="005A3604">
              <w:rPr>
                <w:rFonts w:ascii="Arial" w:hAnsi="Arial" w:cs="Arial"/>
                <w:b/>
                <w:color w:val="FFFFFF"/>
                <w:spacing w:val="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ommuni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5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6"/>
              </w:rPr>
              <w:t>y-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96"/>
              </w:rPr>
              <w:t>B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ased</w:t>
            </w:r>
            <w:r w:rsidRPr="005A3604">
              <w:rPr>
                <w:rFonts w:ascii="Arial" w:hAnsi="Arial" w:cs="Arial"/>
                <w:b/>
                <w:color w:val="FFFFFF"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1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11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tme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Sup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1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vi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es</w:t>
            </w:r>
            <w:r w:rsidRPr="005A3604">
              <w:rPr>
                <w:rFonts w:ascii="Arial" w:hAnsi="Arial" w:cs="Arial"/>
                <w:b/>
                <w:color w:val="FFFFFF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95"/>
              </w:rPr>
              <w:t>(N</w:t>
            </w:r>
            <w:r w:rsidRPr="005A3604">
              <w:rPr>
                <w:rFonts w:ascii="Arial" w:hAnsi="Arial" w:cs="Arial"/>
                <w:b/>
                <w:color w:val="FFFFFF"/>
                <w:w w:val="102"/>
              </w:rPr>
              <w:t>on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2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eside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2"/>
              </w:rPr>
              <w:t>tial)</w:t>
            </w:r>
          </w:p>
        </w:tc>
      </w:tr>
      <w:tr w:rsidR="00BC6A67" w:rsidRPr="005A3604">
        <w:trPr>
          <w:trHeight w:hRule="exact" w:val="590"/>
        </w:trPr>
        <w:tc>
          <w:tcPr>
            <w:tcW w:w="65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46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c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eening</w:t>
            </w:r>
            <w:r w:rsidRPr="005A3604">
              <w:rPr>
                <w:rFonts w:ascii="Arial" w:hAnsi="Arial" w:cs="Arial"/>
                <w:spacing w:val="128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or</w:t>
            </w:r>
            <w:r w:rsidRPr="005A3604">
              <w:rPr>
                <w:rFonts w:ascii="Arial" w:hAnsi="Arial" w:cs="Arial"/>
                <w:spacing w:val="2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beh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vioral</w:t>
            </w:r>
            <w:r w:rsidRPr="005A3604">
              <w:rPr>
                <w:rFonts w:ascii="Arial" w:hAnsi="Arial" w:cs="Arial"/>
                <w:spacing w:val="-46"/>
              </w:rPr>
              <w:t xml:space="preserve"> </w:t>
            </w:r>
            <w:r w:rsidRPr="005A3604">
              <w:rPr>
                <w:rFonts w:ascii="Arial" w:hAnsi="Arial" w:cs="Arial"/>
                <w:w w:val="103"/>
              </w:rPr>
              <w:t>health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needs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79"/>
              </w:rPr>
              <w:t>(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95"/>
              </w:rPr>
              <w:t>.</w:t>
            </w:r>
            <w:r w:rsidRPr="005A3604">
              <w:rPr>
                <w:rFonts w:ascii="Arial" w:hAnsi="Arial" w:cs="Arial"/>
                <w:spacing w:val="-3"/>
                <w:w w:val="95"/>
              </w:rPr>
              <w:t>g</w:t>
            </w:r>
            <w:r w:rsidRPr="005A3604">
              <w:rPr>
                <w:rFonts w:ascii="Arial" w:hAnsi="Arial" w:cs="Arial"/>
                <w:w w:val="69"/>
              </w:rPr>
              <w:t>.,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w w:val="93"/>
              </w:rPr>
              <w:t>ea</w:t>
            </w:r>
            <w:r w:rsidRPr="005A3604">
              <w:rPr>
                <w:rFonts w:ascii="Arial" w:hAnsi="Arial" w:cs="Arial"/>
                <w:spacing w:val="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ly</w:t>
            </w:r>
            <w:r w:rsidRPr="005A3604">
              <w:rPr>
                <w:rFonts w:ascii="Arial" w:hAnsi="Arial" w:cs="Arial"/>
                <w:spacing w:val="1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education,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ima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50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69"/>
              </w:rPr>
              <w:t xml:space="preserve">, </w:t>
            </w:r>
            <w:r w:rsidRPr="005A3604">
              <w:rPr>
                <w:rFonts w:ascii="Arial" w:hAnsi="Arial" w:cs="Arial"/>
              </w:rPr>
              <w:t>child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w</w:t>
            </w:r>
            <w:r w:rsidRPr="005A3604">
              <w:rPr>
                <w:rFonts w:ascii="Arial" w:hAnsi="Arial" w:cs="Arial"/>
                <w:w w:val="93"/>
              </w:rPr>
              <w:t>elfa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ju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enile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justice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settings)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2"/>
                <w:w w:val="81"/>
              </w:rPr>
              <w:t>A</w:t>
            </w:r>
            <w:r w:rsidRPr="005A3604">
              <w:rPr>
                <w:rFonts w:ascii="Arial" w:hAnsi="Arial" w:cs="Arial"/>
                <w:w w:val="103"/>
              </w:rPr>
              <w:t>ssessment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</w:rPr>
              <w:t>valuation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5"/>
              </w:rPr>
              <w:t>ndividuali</w:t>
            </w:r>
            <w:r w:rsidRPr="005A3604">
              <w:rPr>
                <w:rFonts w:ascii="Arial" w:hAnsi="Arial" w:cs="Arial"/>
                <w:spacing w:val="-2"/>
                <w:w w:val="95"/>
              </w:rPr>
              <w:t>z</w:t>
            </w:r>
            <w:r w:rsidRPr="005A3604">
              <w:rPr>
                <w:rFonts w:ascii="Arial" w:hAnsi="Arial" w:cs="Arial"/>
                <w:w w:val="109"/>
              </w:rPr>
              <w:t>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planning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79"/>
              </w:rPr>
              <w:t>(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95"/>
              </w:rPr>
              <w:t>.</w:t>
            </w:r>
            <w:r w:rsidRPr="005A3604">
              <w:rPr>
                <w:rFonts w:ascii="Arial" w:hAnsi="Arial" w:cs="Arial"/>
                <w:spacing w:val="-3"/>
                <w:w w:val="95"/>
              </w:rPr>
              <w:t>g</w:t>
            </w:r>
            <w:r w:rsidRPr="005A3604">
              <w:rPr>
                <w:rFonts w:ascii="Arial" w:hAnsi="Arial" w:cs="Arial"/>
                <w:w w:val="69"/>
              </w:rPr>
              <w:t>.,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wrapa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ound</w:t>
            </w:r>
            <w:r w:rsidRPr="005A3604">
              <w:rPr>
                <w:rFonts w:ascii="Arial" w:hAnsi="Arial" w:cs="Arial"/>
                <w:spacing w:val="38"/>
              </w:rPr>
              <w:t xml:space="preserve"> </w:t>
            </w:r>
            <w:r w:rsidRPr="005A3604">
              <w:rPr>
                <w:rFonts w:ascii="Arial" w:hAnsi="Arial" w:cs="Arial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8"/>
              </w:rPr>
              <w:t>n</w:t>
            </w:r>
            <w:r w:rsidRPr="005A3604">
              <w:rPr>
                <w:rFonts w:ascii="Arial" w:hAnsi="Arial" w:cs="Arial"/>
                <w:spacing w:val="-1"/>
                <w:w w:val="108"/>
              </w:rPr>
              <w:t>t</w:t>
            </w:r>
            <w:r w:rsidRPr="005A3604">
              <w:rPr>
                <w:rFonts w:ascii="Arial" w:hAnsi="Arial" w:cs="Arial"/>
                <w:w w:val="97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</w:rPr>
              <w:t>v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 xml:space="preserve">e </w:t>
            </w:r>
            <w:r w:rsidRPr="005A3604">
              <w:rPr>
                <w:rFonts w:ascii="Arial" w:hAnsi="Arial" w:cs="Arial"/>
                <w:w w:val="106"/>
              </w:rPr>
              <w:t>management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34"/>
              </w:rPr>
              <w:t xml:space="preserve"> </w:t>
            </w:r>
            <w:r w:rsidRPr="005A3604">
              <w:rPr>
                <w:rFonts w:ascii="Arial" w:hAnsi="Arial" w:cs="Arial"/>
              </w:rPr>
              <w:t>coo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dination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y</w:t>
            </w:r>
            <w:r w:rsidRPr="005A3604">
              <w:rPr>
                <w:rFonts w:ascii="Arial" w:hAnsi="Arial" w:cs="Arial"/>
              </w:rPr>
              <w:t>outh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at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-1"/>
              </w:rPr>
              <w:t>ow</w:t>
            </w:r>
            <w:r w:rsidRPr="005A3604">
              <w:rPr>
                <w:rFonts w:ascii="Arial" w:hAnsi="Arial" w:cs="Arial"/>
              </w:rPr>
              <w:t>er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l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els</w:t>
            </w:r>
            <w:r w:rsidRPr="005A3604">
              <w:rPr>
                <w:rFonts w:ascii="Arial" w:hAnsi="Arial" w:cs="Arial"/>
                <w:spacing w:val="-66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ensi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</w:rPr>
              <w:t>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Outpatient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individual</w:t>
            </w:r>
            <w:r w:rsidRPr="005A3604">
              <w:rPr>
                <w:rFonts w:ascii="Arial" w:hAnsi="Arial" w:cs="Arial"/>
                <w:spacing w:val="2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thera</w:t>
            </w:r>
            <w:r w:rsidRPr="005A3604">
              <w:rPr>
                <w:rFonts w:ascii="Arial" w:hAnsi="Arial" w:cs="Arial"/>
                <w:spacing w:val="-1"/>
                <w:w w:val="105"/>
              </w:rPr>
              <w:t>p</w:t>
            </w:r>
            <w:r w:rsidRPr="005A3604">
              <w:rPr>
                <w:rFonts w:ascii="Arial" w:hAnsi="Arial" w:cs="Arial"/>
                <w:w w:val="88"/>
              </w:rPr>
              <w:t>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Outpatient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gr</w:t>
            </w:r>
            <w:r w:rsidRPr="005A3604">
              <w:rPr>
                <w:rFonts w:ascii="Arial" w:hAnsi="Arial" w:cs="Arial"/>
              </w:rPr>
              <w:t>oup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thera</w:t>
            </w:r>
            <w:r w:rsidRPr="005A3604">
              <w:rPr>
                <w:rFonts w:ascii="Arial" w:hAnsi="Arial" w:cs="Arial"/>
                <w:spacing w:val="-1"/>
                <w:w w:val="105"/>
              </w:rPr>
              <w:t>p</w:t>
            </w:r>
            <w:r w:rsidRPr="005A3604">
              <w:rPr>
                <w:rFonts w:ascii="Arial" w:hAnsi="Arial" w:cs="Arial"/>
                <w:w w:val="88"/>
              </w:rPr>
              <w:t>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Outpatient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12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105"/>
              </w:rPr>
              <w:t>thera</w:t>
            </w:r>
            <w:r w:rsidRPr="005A3604">
              <w:rPr>
                <w:rFonts w:ascii="Arial" w:hAnsi="Arial" w:cs="Arial"/>
                <w:spacing w:val="-1"/>
                <w:w w:val="105"/>
              </w:rPr>
              <w:t>p</w:t>
            </w:r>
            <w:r w:rsidRPr="005A3604">
              <w:rPr>
                <w:rFonts w:ascii="Arial" w:hAnsi="Arial" w:cs="Arial"/>
                <w:w w:val="88"/>
              </w:rPr>
              <w:t>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edication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eatment/management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86"/>
              </w:rPr>
              <w:t>C</w:t>
            </w:r>
            <w:r w:rsidRPr="005A3604">
              <w:rPr>
                <w:rFonts w:ascii="Arial" w:hAnsi="Arial" w:cs="Arial"/>
                <w:spacing w:val="1"/>
                <w:w w:val="86"/>
              </w:rPr>
              <w:t>r</w:t>
            </w:r>
            <w:r w:rsidRPr="005A3604">
              <w:rPr>
                <w:rFonts w:ascii="Arial" w:hAnsi="Arial" w:cs="Arial"/>
                <w:w w:val="86"/>
              </w:rPr>
              <w:t>isis</w:t>
            </w:r>
            <w:r w:rsidRPr="005A3604">
              <w:rPr>
                <w:rFonts w:ascii="Arial" w:hAnsi="Arial" w:cs="Arial"/>
                <w:spacing w:val="30"/>
                <w:w w:val="8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esponse</w:t>
            </w:r>
            <w:r w:rsidRPr="005A3604">
              <w:rPr>
                <w:rFonts w:ascii="Arial" w:hAnsi="Arial" w:cs="Arial"/>
                <w:spacing w:val="40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(non-mobile)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</w:rPr>
              <w:t>(24</w:t>
            </w:r>
            <w:r w:rsidRPr="005A3604">
              <w:rPr>
                <w:rFonts w:ascii="Arial" w:hAnsi="Arial" w:cs="Arial"/>
                <w:spacing w:val="-48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hour</w:t>
            </w:r>
            <w:r w:rsidRPr="005A3604">
              <w:rPr>
                <w:rFonts w:ascii="Arial" w:hAnsi="Arial" w:cs="Arial"/>
                <w:spacing w:val="-2"/>
                <w:w w:val="102"/>
              </w:rPr>
              <w:t>s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7</w:t>
            </w:r>
            <w:r w:rsidRPr="005A3604">
              <w:rPr>
                <w:rFonts w:ascii="Arial" w:hAnsi="Arial" w:cs="Arial"/>
                <w:spacing w:val="-12"/>
              </w:rPr>
              <w:t xml:space="preserve"> </w:t>
            </w: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ys)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8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obile</w:t>
            </w:r>
            <w:r w:rsidRPr="005A3604">
              <w:rPr>
                <w:rFonts w:ascii="Arial" w:hAnsi="Arial" w:cs="Arial"/>
                <w:spacing w:val="-42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c</w:t>
            </w:r>
            <w:r w:rsidRPr="005A3604">
              <w:rPr>
                <w:rFonts w:ascii="Arial" w:hAnsi="Arial" w:cs="Arial"/>
                <w:spacing w:val="1"/>
                <w:w w:val="89"/>
              </w:rPr>
              <w:t>r</w:t>
            </w:r>
            <w:r w:rsidRPr="005A3604">
              <w:rPr>
                <w:rFonts w:ascii="Arial" w:hAnsi="Arial" w:cs="Arial"/>
                <w:w w:val="89"/>
              </w:rPr>
              <w:t>isis</w:t>
            </w:r>
            <w:r w:rsidRPr="005A3604">
              <w:rPr>
                <w:rFonts w:ascii="Arial" w:hAnsi="Arial" w:cs="Arial"/>
                <w:spacing w:val="24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stabilization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  <w:r w:rsidRPr="005A3604">
              <w:rPr>
                <w:rFonts w:ascii="Arial" w:hAnsi="Arial" w:cs="Arial"/>
                <w:spacing w:val="-68"/>
              </w:rPr>
              <w:t xml:space="preserve"> </w:t>
            </w:r>
            <w:r w:rsidRPr="005A3604">
              <w:rPr>
                <w:rFonts w:ascii="Arial" w:hAnsi="Arial" w:cs="Arial"/>
              </w:rPr>
              <w:t>(24</w:t>
            </w:r>
            <w:r w:rsidRPr="005A3604">
              <w:rPr>
                <w:rFonts w:ascii="Arial" w:hAnsi="Arial" w:cs="Arial"/>
                <w:spacing w:val="-48"/>
              </w:rPr>
              <w:t xml:space="preserve"> </w:t>
            </w:r>
            <w:r w:rsidRPr="005A3604">
              <w:rPr>
                <w:rFonts w:ascii="Arial" w:hAnsi="Arial" w:cs="Arial"/>
                <w:w w:val="102"/>
              </w:rPr>
              <w:t>hour</w:t>
            </w:r>
            <w:r w:rsidRPr="005A3604">
              <w:rPr>
                <w:rFonts w:ascii="Arial" w:hAnsi="Arial" w:cs="Arial"/>
                <w:spacing w:val="-2"/>
                <w:w w:val="102"/>
              </w:rPr>
              <w:t>s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7</w:t>
            </w:r>
            <w:r w:rsidRPr="005A3604">
              <w:rPr>
                <w:rFonts w:ascii="Arial" w:hAnsi="Arial" w:cs="Arial"/>
                <w:spacing w:val="-12"/>
              </w:rPr>
              <w:t xml:space="preserve"> </w:t>
            </w: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ys)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9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8"/>
              </w:rPr>
              <w:t>n</w:t>
            </w:r>
            <w:r w:rsidRPr="005A3604">
              <w:rPr>
                <w:rFonts w:ascii="Arial" w:hAnsi="Arial" w:cs="Arial"/>
                <w:spacing w:val="-1"/>
                <w:w w:val="108"/>
              </w:rPr>
              <w:t>t</w:t>
            </w:r>
            <w:r w:rsidRPr="005A3604">
              <w:rPr>
                <w:rFonts w:ascii="Arial" w:hAnsi="Arial" w:cs="Arial"/>
                <w:w w:val="97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</w:rPr>
              <w:t>v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hom</w:t>
            </w:r>
            <w:r w:rsidRPr="005A3604">
              <w:rPr>
                <w:rFonts w:ascii="Arial" w:hAnsi="Arial" w:cs="Arial"/>
                <w:spacing w:val="5"/>
              </w:rPr>
              <w:t>e</w:t>
            </w:r>
            <w:r w:rsidRPr="005A3604">
              <w:rPr>
                <w:rFonts w:ascii="Arial" w:hAnsi="Arial" w:cs="Arial"/>
              </w:rPr>
              <w:t>-based</w:t>
            </w:r>
            <w:r w:rsidRPr="005A3604">
              <w:rPr>
                <w:rFonts w:ascii="Arial" w:hAnsi="Arial" w:cs="Arial"/>
                <w:spacing w:val="78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83"/>
              </w:rPr>
              <w:t>S</w:t>
            </w:r>
            <w:r w:rsidRPr="005A3604">
              <w:rPr>
                <w:rFonts w:ascii="Arial" w:hAnsi="Arial" w:cs="Arial"/>
                <w:w w:val="102"/>
              </w:rPr>
              <w:t>chool-based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beh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vioral</w:t>
            </w:r>
            <w:r w:rsidRPr="005A3604">
              <w:rPr>
                <w:rFonts w:ascii="Arial" w:hAnsi="Arial" w:cs="Arial"/>
                <w:spacing w:val="-46"/>
              </w:rPr>
              <w:t xml:space="preserve"> </w:t>
            </w:r>
            <w:r w:rsidRPr="005A3604">
              <w:rPr>
                <w:rFonts w:ascii="Arial" w:hAnsi="Arial" w:cs="Arial"/>
                <w:w w:val="103"/>
              </w:rPr>
              <w:t>health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Default="00BC6A67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23111F" w:rsidRDefault="0023111F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23111F" w:rsidRDefault="0023111F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23111F" w:rsidRDefault="0023111F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8D5B8F" w:rsidRDefault="008D5B8F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23111F" w:rsidRDefault="0023111F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23111F" w:rsidRPr="005A3604" w:rsidRDefault="0023111F">
      <w:pPr>
        <w:spacing w:before="10" w:line="160" w:lineRule="exac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horzAnchor="margin" w:tblpY="-14496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540"/>
        <w:gridCol w:w="540"/>
        <w:gridCol w:w="720"/>
        <w:gridCol w:w="720"/>
        <w:gridCol w:w="540"/>
        <w:gridCol w:w="180"/>
        <w:gridCol w:w="360"/>
        <w:gridCol w:w="265"/>
        <w:gridCol w:w="365"/>
      </w:tblGrid>
      <w:tr w:rsidR="00BC6A67" w:rsidRPr="005A3604" w:rsidTr="00B6692A">
        <w:trPr>
          <w:gridAfter w:val="1"/>
          <w:wAfter w:w="365" w:type="dxa"/>
          <w:trHeight w:hRule="exact" w:val="563"/>
        </w:trPr>
        <w:tc>
          <w:tcPr>
            <w:tcW w:w="657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80332B" w:rsidP="0023111F">
            <w:pPr>
              <w:spacing w:before="3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pict>
                <v:group id="_x0000_s1215" style="position:absolute;margin-left:0;margin-top:756pt;width:612pt;height:36pt;z-index:-19560;mso-position-horizontal-relative:page;mso-position-vertical-relative:page" coordorigin=",15120" coordsize="12240,720">
                  <v:shape id="_x0000_s1216" style="position:absolute;top:15120;width:12240;height:720" coordorigin=",15120" coordsize="12240,720" path="m,15840r12240,l12240,15120,,15120r,720xe" fillcolor="#d7e1f2" stroked="f">
                    <v:path arrowok="t"/>
                  </v:shape>
                  <w10:wrap anchorx="page" anchory="page"/>
                </v:group>
              </w:pict>
            </w:r>
          </w:p>
          <w:p w:rsidR="00BC6A67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23111F" w:rsidRDefault="0023111F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23111F" w:rsidRDefault="0023111F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23111F" w:rsidRDefault="0023111F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23111F" w:rsidRDefault="0023111F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23111F" w:rsidRPr="005A3604" w:rsidRDefault="0023111F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 w:rsidP="0023111F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SE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VICES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5"/>
                <w:sz w:val="24"/>
                <w:szCs w:val="24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44"/>
                <w:w w:val="85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92"/>
                <w:sz w:val="24"/>
                <w:szCs w:val="24"/>
              </w:rPr>
              <w:t>SUPPO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82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7"/>
                <w:sz w:val="24"/>
                <w:szCs w:val="24"/>
              </w:rPr>
              <w:t>S</w:t>
            </w:r>
          </w:p>
        </w:tc>
        <w:tc>
          <w:tcPr>
            <w:tcW w:w="324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 w:rsidP="00B6692A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9"/>
                <w:sz w:val="19"/>
                <w:szCs w:val="19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v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ailabili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spacing w:val="5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</w:p>
          <w:p w:rsidR="00BC6A67" w:rsidRPr="005A3604" w:rsidRDefault="0058721C" w:rsidP="0023111F">
            <w:pPr>
              <w:spacing w:before="1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625" w:type="dxa"/>
            <w:gridSpan w:val="2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BC6A67" w:rsidP="0023111F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67" w:rsidRPr="005A3604" w:rsidTr="0023111F">
        <w:trPr>
          <w:trHeight w:hRule="exact" w:val="1890"/>
        </w:trPr>
        <w:tc>
          <w:tcPr>
            <w:tcW w:w="657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7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72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30" w:type="dxa"/>
            <w:gridSpan w:val="2"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23111F" w:rsidRDefault="0023111F" w:rsidP="002311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1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SCORE</w:t>
            </w: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D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54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DE1BB0" w:rsidP="0023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Substance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use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103"/>
              </w:rPr>
              <w:t>herapeutic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beh</w:t>
            </w:r>
            <w:r w:rsidRPr="005A3604">
              <w:rPr>
                <w:rFonts w:ascii="Arial" w:hAnsi="Arial" w:cs="Arial"/>
                <w:spacing w:val="-1"/>
              </w:rPr>
              <w:t>a</w:t>
            </w:r>
            <w:r w:rsidRPr="005A3604">
              <w:rPr>
                <w:rFonts w:ascii="Arial" w:hAnsi="Arial" w:cs="Arial"/>
              </w:rPr>
              <w:t>vioral</w:t>
            </w:r>
            <w:r w:rsidRPr="005A3604">
              <w:rPr>
                <w:rFonts w:ascii="Arial" w:hAnsi="Arial" w:cs="Arial"/>
                <w:spacing w:val="-46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aide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75"/>
              </w:rPr>
              <w:t>B</w:t>
            </w:r>
            <w:r w:rsidRPr="005A3604">
              <w:rPr>
                <w:rFonts w:ascii="Arial" w:hAnsi="Arial" w:cs="Arial"/>
                <w:w w:val="106"/>
              </w:rPr>
              <w:t>eh</w:t>
            </w:r>
            <w:r w:rsidRPr="005A3604">
              <w:rPr>
                <w:rFonts w:ascii="Arial" w:hAnsi="Arial" w:cs="Arial"/>
                <w:spacing w:val="-1"/>
                <w:w w:val="106"/>
              </w:rPr>
              <w:t>a</w:t>
            </w:r>
            <w:r w:rsidRPr="005A3604">
              <w:rPr>
                <w:rFonts w:ascii="Arial" w:hAnsi="Arial" w:cs="Arial"/>
                <w:w w:val="92"/>
              </w:rPr>
              <w:t>vior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management</w:t>
            </w:r>
            <w:r w:rsidRPr="005A3604">
              <w:rPr>
                <w:rFonts w:ascii="Arial" w:hAnsi="Arial" w:cs="Arial"/>
                <w:spacing w:val="114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s</w:t>
            </w:r>
            <w:r w:rsidRPr="005A3604">
              <w:rPr>
                <w:rFonts w:ascii="Arial" w:hAnsi="Arial" w:cs="Arial"/>
                <w:spacing w:val="4"/>
                <w:w w:val="89"/>
              </w:rPr>
              <w:t>k</w:t>
            </w:r>
            <w:r w:rsidRPr="005A3604">
              <w:rPr>
                <w:rFonts w:ascii="Arial" w:hAnsi="Arial" w:cs="Arial"/>
                <w:w w:val="82"/>
              </w:rPr>
              <w:t>ills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training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3"/>
                <w:w w:val="76"/>
              </w:rPr>
              <w:t>T</w:t>
            </w:r>
            <w:r w:rsidRPr="005A3604">
              <w:rPr>
                <w:rFonts w:ascii="Arial" w:hAnsi="Arial" w:cs="Arial"/>
                <w:w w:val="101"/>
              </w:rPr>
              <w:t>el</w:t>
            </w:r>
            <w:r w:rsidRPr="005A3604">
              <w:rPr>
                <w:rFonts w:ascii="Arial" w:hAnsi="Arial" w:cs="Arial"/>
                <w:spacing w:val="5"/>
                <w:w w:val="101"/>
              </w:rPr>
              <w:t>e</w:t>
            </w:r>
            <w:r w:rsidRPr="005A3604">
              <w:rPr>
                <w:rFonts w:ascii="Arial" w:hAnsi="Arial" w:cs="Arial"/>
                <w:w w:val="104"/>
              </w:rPr>
              <w:t>-beh</w:t>
            </w:r>
            <w:r w:rsidRPr="005A3604">
              <w:rPr>
                <w:rFonts w:ascii="Arial" w:hAnsi="Arial" w:cs="Arial"/>
                <w:spacing w:val="-1"/>
                <w:w w:val="104"/>
              </w:rPr>
              <w:t>a</w:t>
            </w:r>
            <w:r w:rsidRPr="005A3604">
              <w:rPr>
                <w:rFonts w:ascii="Arial" w:hAnsi="Arial" w:cs="Arial"/>
                <w:w w:val="92"/>
              </w:rPr>
              <w:t>vioral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peer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11"/>
              </w:rPr>
              <w:t>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amily</w:t>
            </w:r>
            <w:r w:rsidRPr="005A3604">
              <w:rPr>
                <w:rFonts w:ascii="Arial" w:hAnsi="Arial" w:cs="Arial"/>
                <w:spacing w:val="15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peer</w:t>
            </w:r>
            <w:r w:rsidRPr="005A3604">
              <w:rPr>
                <w:rFonts w:ascii="Arial" w:hAnsi="Arial" w:cs="Arial"/>
                <w:spacing w:val="34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suppo</w:t>
            </w:r>
            <w:r w:rsidRPr="005A3604">
              <w:rPr>
                <w:rFonts w:ascii="Arial" w:hAnsi="Arial" w:cs="Arial"/>
                <w:spacing w:val="5"/>
                <w:w w:val="104"/>
              </w:rPr>
              <w:t>r</w:t>
            </w:r>
            <w:r w:rsidRPr="005A3604">
              <w:rPr>
                <w:rFonts w:ascii="Arial" w:hAnsi="Arial" w:cs="Arial"/>
                <w:w w:val="111"/>
              </w:rPr>
              <w:t>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family</w:t>
            </w:r>
            <w:r w:rsidRPr="005A3604">
              <w:rPr>
                <w:rFonts w:ascii="Arial" w:hAnsi="Arial" w:cs="Arial"/>
                <w:spacing w:val="12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education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75"/>
              </w:rPr>
              <w:t>R</w:t>
            </w:r>
            <w:r w:rsidRPr="005A3604">
              <w:rPr>
                <w:rFonts w:ascii="Arial" w:hAnsi="Arial" w:cs="Arial"/>
                <w:w w:val="102"/>
              </w:rPr>
              <w:t>espi</w:t>
            </w:r>
            <w:r w:rsidRPr="005A3604">
              <w:rPr>
                <w:rFonts w:ascii="Arial" w:hAnsi="Arial" w:cs="Arial"/>
                <w:spacing w:val="-1"/>
                <w:w w:val="102"/>
              </w:rPr>
              <w:t>t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103"/>
              </w:rPr>
              <w:t>herapeutic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7"/>
              </w:rPr>
              <w:t>men</w:t>
            </w:r>
            <w:r w:rsidRPr="005A3604">
              <w:rPr>
                <w:rFonts w:ascii="Arial" w:hAnsi="Arial" w:cs="Arial"/>
                <w:spacing w:val="-1"/>
                <w:w w:val="107"/>
              </w:rPr>
              <w:t>t</w:t>
            </w:r>
            <w:r w:rsidRPr="005A3604">
              <w:rPr>
                <w:rFonts w:ascii="Arial" w:hAnsi="Arial" w:cs="Arial"/>
                <w:w w:val="99"/>
              </w:rPr>
              <w:t>o</w:t>
            </w:r>
            <w:r w:rsidRPr="005A3604">
              <w:rPr>
                <w:rFonts w:ascii="Arial" w:hAnsi="Arial" w:cs="Arial"/>
                <w:spacing w:val="1"/>
                <w:w w:val="99"/>
              </w:rPr>
              <w:t>r</w:t>
            </w:r>
            <w:r w:rsidRPr="005A3604">
              <w:rPr>
                <w:rFonts w:ascii="Arial" w:hAnsi="Arial" w:cs="Arial"/>
              </w:rPr>
              <w:t>ing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ental</w:t>
            </w:r>
            <w:r w:rsidRPr="005A3604">
              <w:rPr>
                <w:rFonts w:ascii="Arial" w:hAnsi="Arial" w:cs="Arial"/>
                <w:spacing w:val="-12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w w:val="101"/>
              </w:rPr>
              <w:t>consultation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Suppo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64"/>
              </w:rPr>
              <w:t xml:space="preserve"> </w:t>
            </w:r>
            <w:r w:rsidRPr="005A3604">
              <w:rPr>
                <w:rFonts w:ascii="Arial" w:hAnsi="Arial" w:cs="Arial"/>
              </w:rPr>
              <w:t>education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>empl</w:t>
            </w:r>
            <w:r w:rsidRPr="005A3604">
              <w:rPr>
                <w:rFonts w:ascii="Arial" w:hAnsi="Arial" w:cs="Arial"/>
                <w:spacing w:val="-1"/>
                <w:w w:val="104"/>
              </w:rPr>
              <w:t>o</w:t>
            </w:r>
            <w:r w:rsidRPr="005A3604">
              <w:rPr>
                <w:rFonts w:ascii="Arial" w:hAnsi="Arial" w:cs="Arial"/>
                <w:w w:val="103"/>
              </w:rPr>
              <w:t>yment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23111F" w:rsidP="0023111F">
            <w:pPr>
              <w:spacing w:before="58"/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8721C" w:rsidRPr="005A3604">
              <w:rPr>
                <w:rFonts w:ascii="Arial" w:hAnsi="Arial" w:cs="Arial"/>
              </w:rPr>
              <w:t>uppo</w:t>
            </w:r>
            <w:r w:rsidR="0058721C" w:rsidRPr="005A3604">
              <w:rPr>
                <w:rFonts w:ascii="Arial" w:hAnsi="Arial" w:cs="Arial"/>
                <w:spacing w:val="5"/>
              </w:rPr>
              <w:t>r</w:t>
            </w:r>
            <w:r w:rsidR="0058721C" w:rsidRPr="005A3604">
              <w:rPr>
                <w:rFonts w:ascii="Arial" w:hAnsi="Arial" w:cs="Arial"/>
                <w:spacing w:val="-1"/>
              </w:rPr>
              <w:t>t</w:t>
            </w:r>
            <w:r w:rsidR="0058721C" w:rsidRPr="005A3604">
              <w:rPr>
                <w:rFonts w:ascii="Arial" w:hAnsi="Arial" w:cs="Arial"/>
              </w:rPr>
              <w:t>ed</w:t>
            </w:r>
            <w:r w:rsidR="0058721C" w:rsidRPr="005A3604">
              <w:rPr>
                <w:rFonts w:ascii="Arial" w:hAnsi="Arial" w:cs="Arial"/>
                <w:spacing w:val="64"/>
              </w:rPr>
              <w:t xml:space="preserve"> </w:t>
            </w:r>
            <w:r w:rsidR="0058721C" w:rsidRPr="005A3604">
              <w:rPr>
                <w:rFonts w:ascii="Arial" w:hAnsi="Arial" w:cs="Arial"/>
              </w:rPr>
              <w:t>independent</w:t>
            </w:r>
            <w:r w:rsidR="0058721C" w:rsidRPr="005A3604">
              <w:rPr>
                <w:rFonts w:ascii="Arial" w:hAnsi="Arial" w:cs="Arial"/>
                <w:spacing w:val="126"/>
              </w:rPr>
              <w:t xml:space="preserve"> </w:t>
            </w:r>
            <w:r w:rsidR="0058721C" w:rsidRPr="005A3604">
              <w:rPr>
                <w:rFonts w:ascii="Arial" w:hAnsi="Arial" w:cs="Arial"/>
              </w:rPr>
              <w:t>living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8"/>
                <w:w w:val="76"/>
              </w:rPr>
              <w:t>T</w:t>
            </w:r>
            <w:r w:rsidRPr="005A3604">
              <w:rPr>
                <w:rFonts w:ascii="Arial" w:hAnsi="Arial" w:cs="Arial"/>
                <w:w w:val="101"/>
              </w:rPr>
              <w:t>ranspo</w:t>
            </w:r>
            <w:r w:rsidRPr="005A3604">
              <w:rPr>
                <w:rFonts w:ascii="Arial" w:hAnsi="Arial" w:cs="Arial"/>
                <w:spacing w:val="5"/>
                <w:w w:val="101"/>
              </w:rPr>
              <w:t>r</w:t>
            </w:r>
            <w:r w:rsidRPr="005A3604">
              <w:rPr>
                <w:rFonts w:ascii="Arial" w:hAnsi="Arial" w:cs="Arial"/>
                <w:w w:val="103"/>
              </w:rPr>
              <w:t>tation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629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Home-</w:t>
            </w:r>
            <w:r w:rsidRPr="005A3604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and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w w:val="105"/>
              </w:rPr>
              <w:t>ommuni</w:t>
            </w:r>
            <w:r w:rsidRPr="005A3604">
              <w:rPr>
                <w:rFonts w:ascii="Arial" w:hAnsi="Arial" w:cs="Arial"/>
                <w:b/>
                <w:spacing w:val="1"/>
                <w:w w:val="105"/>
              </w:rPr>
              <w:t>t</w:t>
            </w:r>
            <w:r w:rsidRPr="005A3604">
              <w:rPr>
                <w:rFonts w:ascii="Arial" w:hAnsi="Arial" w:cs="Arial"/>
                <w:b/>
                <w:w w:val="96"/>
              </w:rPr>
              <w:t>y-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B</w:t>
            </w:r>
            <w:r w:rsidRPr="005A3604">
              <w:rPr>
                <w:rFonts w:ascii="Arial" w:hAnsi="Arial" w:cs="Arial"/>
                <w:b/>
                <w:w w:val="110"/>
              </w:rPr>
              <w:t>ased</w:t>
            </w:r>
          </w:p>
          <w:p w:rsidR="00BC6A67" w:rsidRPr="005A3604" w:rsidRDefault="0058721C" w:rsidP="0023111F">
            <w:pPr>
              <w:spacing w:before="10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spacing w:val="-11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spacing w:val="-2"/>
                <w:w w:val="111"/>
              </w:rPr>
              <w:t>a</w:t>
            </w:r>
            <w:r w:rsidRPr="005A3604">
              <w:rPr>
                <w:rFonts w:ascii="Arial" w:hAnsi="Arial" w:cs="Arial"/>
                <w:b/>
                <w:w w:val="108"/>
              </w:rPr>
              <w:t>tme</w:t>
            </w:r>
            <w:r w:rsidRPr="005A3604">
              <w:rPr>
                <w:rFonts w:ascii="Arial" w:hAnsi="Arial" w:cs="Arial"/>
                <w:b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and</w:t>
            </w:r>
            <w:r w:rsidRPr="005A3604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Sup</w:t>
            </w:r>
            <w:r w:rsidRPr="005A3604">
              <w:rPr>
                <w:rFonts w:ascii="Arial" w:hAnsi="Arial" w:cs="Arial"/>
                <w:b/>
                <w:spacing w:val="1"/>
              </w:rPr>
              <w:t>p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</w:rPr>
              <w:t>t</w:t>
            </w:r>
            <w:r w:rsidRPr="005A3604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</w:rPr>
              <w:t>vi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es</w:t>
            </w:r>
            <w:r w:rsidRPr="005A3604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7"/>
              </w:rPr>
              <w:t>108)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cantSplit/>
          <w:trHeight w:hRule="exact" w:val="2736"/>
        </w:trPr>
        <w:tc>
          <w:tcPr>
            <w:tcW w:w="6570" w:type="dxa"/>
            <w:tcBorders>
              <w:top w:val="single" w:sz="4" w:space="0" w:color="5090CD"/>
              <w:left w:val="single" w:sz="4" w:space="0" w:color="005893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BC6A67" w:rsidP="0023111F">
            <w:pPr>
              <w:spacing w:before="8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 w:rsidP="0023111F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 w:rsidP="0023111F">
            <w:pPr>
              <w:spacing w:line="250" w:lineRule="auto"/>
              <w:ind w:left="75" w:right="266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</w:rPr>
              <w:t>Out-of-Home</w:t>
            </w:r>
            <w:r w:rsidRPr="005A3604">
              <w:rPr>
                <w:rFonts w:ascii="Arial" w:hAnsi="Arial" w:cs="Arial"/>
                <w:b/>
                <w:color w:val="FFFFFF"/>
                <w:spacing w:val="11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1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11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tme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vi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es</w:t>
            </w:r>
            <w:r w:rsidRPr="005A3604">
              <w:rPr>
                <w:rFonts w:ascii="Arial" w:hAnsi="Arial" w:cs="Arial"/>
                <w:b/>
                <w:color w:val="FFFFFF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f</w:t>
            </w:r>
            <w:r w:rsidRPr="005A3604">
              <w:rPr>
                <w:rFonts w:ascii="Arial" w:hAnsi="Arial" w:cs="Arial"/>
                <w:b/>
                <w:color w:val="FFFFFF"/>
              </w:rPr>
              <w:t>or</w:t>
            </w:r>
            <w:r w:rsidRPr="005A3604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9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w w:val="99"/>
              </w:rPr>
              <w:t>ho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w w:val="9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9"/>
              </w:rPr>
              <w:t>t-</w:t>
            </w:r>
            <w:r w:rsidRPr="005A3604">
              <w:rPr>
                <w:rFonts w:ascii="Arial" w:hAnsi="Arial" w:cs="Arial"/>
                <w:b/>
                <w:color w:val="FFFFFF"/>
                <w:spacing w:val="-16"/>
                <w:w w:val="9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9"/>
              </w:rPr>
              <w:t>erm</w:t>
            </w:r>
            <w:r w:rsidRPr="005A3604">
              <w:rPr>
                <w:rFonts w:ascii="Arial" w:hAnsi="Arial" w:cs="Arial"/>
                <w:b/>
                <w:color w:val="FFFFFF"/>
                <w:spacing w:val="-17"/>
                <w:w w:val="9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1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11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tme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G</w:t>
            </w:r>
            <w:r w:rsidRPr="005A3604">
              <w:rPr>
                <w:rFonts w:ascii="Arial" w:hAnsi="Arial" w:cs="Arial"/>
                <w:b/>
                <w:color w:val="FFFFFF"/>
              </w:rPr>
              <w:t>oals</w:t>
            </w:r>
            <w:r w:rsidRPr="005A3604">
              <w:rPr>
                <w:rFonts w:ascii="Arial" w:hAnsi="Arial" w:cs="Arial"/>
                <w:b/>
                <w:color w:val="FFFFFF"/>
                <w:spacing w:val="-11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h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 xml:space="preserve">t </w:t>
            </w:r>
            <w:r w:rsidRPr="005A3604">
              <w:rPr>
                <w:rFonts w:ascii="Arial" w:hAnsi="Arial" w:cs="Arial"/>
                <w:b/>
                <w:color w:val="FFFFFF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Lin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k</w:t>
            </w:r>
            <w:r w:rsidRPr="005A3604">
              <w:rPr>
                <w:rFonts w:ascii="Arial" w:hAnsi="Arial" w:cs="Arial"/>
                <w:b/>
                <w:color w:val="FFFFFF"/>
              </w:rPr>
              <w:t>ed</w:t>
            </w:r>
            <w:r w:rsidRPr="005A3604">
              <w:rPr>
                <w:rFonts w:ascii="Arial" w:hAnsi="Arial" w:cs="Arial"/>
                <w:b/>
                <w:color w:val="FFFFFF"/>
                <w:spacing w:val="-1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1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1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Home-</w:t>
            </w:r>
            <w:r w:rsidRPr="005A3604">
              <w:rPr>
                <w:rFonts w:ascii="Arial" w:hAnsi="Arial" w:cs="Arial"/>
                <w:b/>
                <w:color w:val="FFFFFF"/>
                <w:spacing w:val="5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ommuni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5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6"/>
              </w:rPr>
              <w:t>y-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96"/>
              </w:rPr>
              <w:t>B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ased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</w:rPr>
              <w:t>vi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es</w:t>
            </w:r>
            <w:r w:rsidRPr="005A3604">
              <w:rPr>
                <w:rFonts w:ascii="Arial" w:hAnsi="Arial" w:cs="Arial"/>
                <w:b/>
                <w:color w:val="FFFFFF"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97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w w:val="106"/>
              </w:rPr>
              <w:t>up</w:t>
            </w:r>
            <w:r w:rsidRPr="005A3604">
              <w:rPr>
                <w:rFonts w:ascii="Arial" w:hAnsi="Arial" w:cs="Arial"/>
                <w:b/>
                <w:color w:val="FFFFFF"/>
                <w:spacing w:val="1"/>
                <w:w w:val="106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w w:val="101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ts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sz w:val="16"/>
                <w:szCs w:val="16"/>
              </w:rPr>
              <w:t>vailable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58721C" w:rsidP="0023111F">
            <w:pPr>
              <w:spacing w:before="85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but</w:t>
            </w:r>
            <w:r w:rsidRPr="005A3604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  <w:r w:rsidR="00D81829">
              <w:rPr>
                <w:rFonts w:ascii="Arial" w:hAnsi="Arial" w:cs="Arial"/>
                <w:w w:val="105"/>
                <w:sz w:val="16"/>
                <w:szCs w:val="16"/>
              </w:rPr>
              <w:t xml:space="preserve"> appropriately and not linked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58721C" w:rsidP="0023111F">
            <w:pPr>
              <w:spacing w:before="85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</w:t>
            </w:r>
            <w:r w:rsidRPr="005A360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69"/>
                <w:sz w:val="16"/>
                <w:szCs w:val="16"/>
              </w:rPr>
              <w:t>,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som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  <w:r w:rsidR="00D81829">
              <w:rPr>
                <w:rFonts w:ascii="Arial" w:hAnsi="Arial" w:cs="Arial"/>
                <w:w w:val="105"/>
                <w:sz w:val="16"/>
                <w:szCs w:val="16"/>
              </w:rPr>
              <w:t xml:space="preserve"> appropriately and somewhat linked 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58721C" w:rsidP="0023111F">
            <w:pPr>
              <w:spacing w:before="85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</w:t>
            </w:r>
            <w:r w:rsidRPr="005A360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69"/>
                <w:sz w:val="16"/>
                <w:szCs w:val="16"/>
              </w:rPr>
              <w:t>,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modera</w:t>
            </w:r>
            <w:r w:rsidRPr="005A3604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  <w:r w:rsidR="00D81829">
              <w:rPr>
                <w:rFonts w:ascii="Arial" w:hAnsi="Arial" w:cs="Arial"/>
                <w:w w:val="105"/>
                <w:sz w:val="16"/>
                <w:szCs w:val="16"/>
              </w:rPr>
              <w:t xml:space="preserve"> appropriately and moderately linked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58721C" w:rsidP="0023111F">
            <w:pPr>
              <w:spacing w:before="85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</w:t>
            </w:r>
            <w:r w:rsidRPr="005A360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69"/>
                <w:sz w:val="16"/>
                <w:szCs w:val="16"/>
              </w:rPr>
              <w:t>,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mostly</w:t>
            </w:r>
            <w:r w:rsidRPr="005A3604"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used</w:t>
            </w:r>
            <w:r w:rsidR="00D81829">
              <w:rPr>
                <w:rFonts w:ascii="Arial" w:hAnsi="Arial" w:cs="Arial"/>
                <w:w w:val="105"/>
                <w:sz w:val="16"/>
                <w:szCs w:val="16"/>
              </w:rPr>
              <w:t xml:space="preserve"> appropriately and mostly linked 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 w:rsidP="0023111F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 w:rsidP="0023111F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103"/>
              </w:rPr>
              <w:t>herapeutic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104"/>
              </w:rPr>
              <w:t>os</w:t>
            </w:r>
            <w:r w:rsidRPr="005A3604">
              <w:rPr>
                <w:rFonts w:ascii="Arial" w:hAnsi="Arial" w:cs="Arial"/>
                <w:spacing w:val="-1"/>
                <w:w w:val="104"/>
              </w:rPr>
              <w:t>t</w:t>
            </w:r>
            <w:r w:rsidRPr="005A3604">
              <w:rPr>
                <w:rFonts w:ascii="Arial" w:hAnsi="Arial" w:cs="Arial"/>
              </w:rPr>
              <w:t>er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T</w:t>
            </w:r>
            <w:r w:rsidRPr="005A3604">
              <w:rPr>
                <w:rFonts w:ascii="Arial" w:hAnsi="Arial" w:cs="Arial"/>
                <w:w w:val="103"/>
              </w:rPr>
              <w:t>herapeutic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gr</w:t>
            </w:r>
            <w:r w:rsidRPr="005A3604">
              <w:rPr>
                <w:rFonts w:ascii="Arial" w:hAnsi="Arial" w:cs="Arial"/>
              </w:rPr>
              <w:t>oup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</w:rPr>
              <w:t>home</w:t>
            </w:r>
            <w:r w:rsidRPr="005A3604">
              <w:rPr>
                <w:rFonts w:ascii="Arial" w:hAnsi="Arial" w:cs="Arial"/>
                <w:spacing w:val="42"/>
              </w:rPr>
              <w:t xml:space="preserve"> </w:t>
            </w:r>
            <w:r w:rsidRPr="005A3604">
              <w:rPr>
                <w:rFonts w:ascii="Arial" w:hAnsi="Arial" w:cs="Arial"/>
                <w:w w:val="98"/>
              </w:rPr>
              <w:t>ca</w:t>
            </w:r>
            <w:r w:rsidRPr="005A3604">
              <w:rPr>
                <w:rFonts w:ascii="Arial" w:hAnsi="Arial" w:cs="Arial"/>
                <w:spacing w:val="-2"/>
                <w:w w:val="98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1"/>
              </w:rPr>
              <w:t>C</w:t>
            </w:r>
            <w:r w:rsidRPr="005A3604">
              <w:rPr>
                <w:rFonts w:ascii="Arial" w:hAnsi="Arial" w:cs="Arial"/>
                <w:spacing w:val="1"/>
                <w:w w:val="91"/>
              </w:rPr>
              <w:t>r</w:t>
            </w:r>
            <w:r w:rsidRPr="005A3604">
              <w:rPr>
                <w:rFonts w:ascii="Arial" w:hAnsi="Arial" w:cs="Arial"/>
                <w:w w:val="91"/>
              </w:rPr>
              <w:t>isis</w:t>
            </w:r>
            <w:r w:rsidRPr="005A3604">
              <w:rPr>
                <w:rFonts w:ascii="Arial" w:hAnsi="Arial" w:cs="Arial"/>
                <w:spacing w:val="-40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91"/>
              </w:rPr>
              <w:t>stabilization</w:t>
            </w:r>
            <w:r w:rsidRPr="005A3604">
              <w:rPr>
                <w:rFonts w:ascii="Arial" w:hAnsi="Arial" w:cs="Arial"/>
                <w:spacing w:val="16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beds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edical</w:t>
            </w:r>
            <w:r w:rsidRPr="005A3604">
              <w:rPr>
                <w:rFonts w:ascii="Arial" w:hAnsi="Arial" w:cs="Arial"/>
                <w:spacing w:val="-56"/>
              </w:rPr>
              <w:t xml:space="preserve"> </w:t>
            </w:r>
            <w:r w:rsidRPr="005A3604">
              <w:rPr>
                <w:rFonts w:ascii="Arial" w:hAnsi="Arial" w:cs="Arial"/>
              </w:rPr>
              <w:t>de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  <w:spacing w:val="-2"/>
              </w:rPr>
              <w:t>o</w:t>
            </w:r>
            <w:r w:rsidRPr="005A3604">
              <w:rPr>
                <w:rFonts w:ascii="Arial" w:hAnsi="Arial" w:cs="Arial"/>
              </w:rPr>
              <w:t>xification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Substance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use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esidential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75"/>
              </w:rPr>
              <w:t>R</w:t>
            </w:r>
            <w:r w:rsidRPr="005A3604">
              <w:rPr>
                <w:rFonts w:ascii="Arial" w:hAnsi="Arial" w:cs="Arial"/>
                <w:w w:val="99"/>
              </w:rPr>
              <w:t>esidential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9"/>
              </w:rPr>
              <w:t>t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5"/>
              </w:rPr>
              <w:t>npatient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hospitalization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23111F">
            <w:pPr>
              <w:spacing w:before="8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  <w:tr w:rsidR="00BC6A67" w:rsidRPr="005A3604" w:rsidTr="0023111F">
        <w:trPr>
          <w:trHeight w:hRule="exact" w:val="35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58721C" w:rsidP="0023111F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</w:rPr>
              <w:t>S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o</w:t>
            </w:r>
            <w:r w:rsidRPr="005A3604">
              <w:rPr>
                <w:rFonts w:ascii="Arial" w:hAnsi="Arial" w:cs="Arial"/>
                <w:b/>
                <w:spacing w:val="-1"/>
              </w:rPr>
              <w:t>r</w:t>
            </w:r>
            <w:r w:rsidRPr="005A3604">
              <w:rPr>
                <w:rFonts w:ascii="Arial" w:hAnsi="Arial" w:cs="Arial"/>
                <w:b/>
              </w:rPr>
              <w:t>e:</w:t>
            </w:r>
            <w:r w:rsidRPr="005A360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Out-of-Home</w:t>
            </w:r>
            <w:r w:rsidRPr="005A3604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-11"/>
                <w:w w:val="82"/>
              </w:rPr>
              <w:t>T</w:t>
            </w:r>
            <w:r w:rsidRPr="005A3604">
              <w:rPr>
                <w:rFonts w:ascii="Arial" w:hAnsi="Arial" w:cs="Arial"/>
                <w:b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w w:val="111"/>
              </w:rPr>
              <w:t>e</w:t>
            </w:r>
            <w:r w:rsidRPr="005A3604">
              <w:rPr>
                <w:rFonts w:ascii="Arial" w:hAnsi="Arial" w:cs="Arial"/>
                <w:b/>
                <w:spacing w:val="-2"/>
                <w:w w:val="111"/>
              </w:rPr>
              <w:t>a</w:t>
            </w:r>
            <w:r w:rsidRPr="005A3604">
              <w:rPr>
                <w:rFonts w:ascii="Arial" w:hAnsi="Arial" w:cs="Arial"/>
                <w:b/>
                <w:w w:val="108"/>
              </w:rPr>
              <w:t>tme</w:t>
            </w:r>
            <w:r w:rsidRPr="005A3604">
              <w:rPr>
                <w:rFonts w:ascii="Arial" w:hAnsi="Arial" w:cs="Arial"/>
                <w:b/>
                <w:spacing w:val="-1"/>
                <w:w w:val="108"/>
              </w:rPr>
              <w:t>n</w:t>
            </w:r>
            <w:r w:rsidRPr="005A3604">
              <w:rPr>
                <w:rFonts w:ascii="Arial" w:hAnsi="Arial" w:cs="Arial"/>
                <w:b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spacing w:val="2"/>
              </w:rPr>
              <w:t>S</w:t>
            </w:r>
            <w:r w:rsidRPr="005A3604">
              <w:rPr>
                <w:rFonts w:ascii="Arial" w:hAnsi="Arial" w:cs="Arial"/>
                <w:b/>
              </w:rPr>
              <w:t>e</w:t>
            </w:r>
            <w:r w:rsidRPr="005A3604">
              <w:rPr>
                <w:rFonts w:ascii="Arial" w:hAnsi="Arial" w:cs="Arial"/>
                <w:b/>
                <w:spacing w:val="4"/>
              </w:rPr>
              <w:t>r</w:t>
            </w:r>
            <w:r w:rsidRPr="005A3604">
              <w:rPr>
                <w:rFonts w:ascii="Arial" w:hAnsi="Arial" w:cs="Arial"/>
                <w:b/>
              </w:rPr>
              <w:t>vi</w:t>
            </w:r>
            <w:r w:rsidRPr="005A3604">
              <w:rPr>
                <w:rFonts w:ascii="Arial" w:hAnsi="Arial" w:cs="Arial"/>
                <w:b/>
                <w:spacing w:val="-2"/>
              </w:rPr>
              <w:t>c</w:t>
            </w:r>
            <w:r w:rsidRPr="005A3604">
              <w:rPr>
                <w:rFonts w:ascii="Arial" w:hAnsi="Arial" w:cs="Arial"/>
                <w:b/>
              </w:rPr>
              <w:t>es</w:t>
            </w:r>
            <w:r w:rsidRPr="005A3604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5A3604">
              <w:rPr>
                <w:rFonts w:ascii="Arial" w:hAnsi="Arial" w:cs="Arial"/>
                <w:b/>
                <w:w w:val="96"/>
              </w:rPr>
              <w:t>(</w:t>
            </w:r>
            <w:r w:rsidRPr="005A3604">
              <w:rPr>
                <w:rFonts w:ascii="Arial" w:hAnsi="Arial" w:cs="Arial"/>
                <w:b/>
                <w:spacing w:val="1"/>
                <w:w w:val="96"/>
              </w:rPr>
              <w:t>M</w:t>
            </w:r>
            <w:r w:rsidRPr="005A3604">
              <w:rPr>
                <w:rFonts w:ascii="Arial" w:hAnsi="Arial" w:cs="Arial"/>
                <w:b/>
                <w:w w:val="96"/>
              </w:rPr>
              <w:t>ax</w:t>
            </w:r>
            <w:r w:rsidRPr="005A3604">
              <w:rPr>
                <w:rFonts w:ascii="Arial" w:hAnsi="Arial" w:cs="Arial"/>
                <w:b/>
                <w:spacing w:val="-7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</w:rPr>
              <w:t>=</w:t>
            </w:r>
            <w:r w:rsidRPr="005A360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A3604">
              <w:rPr>
                <w:rFonts w:ascii="Arial" w:hAnsi="Arial" w:cs="Arial"/>
                <w:b/>
                <w:w w:val="106"/>
              </w:rPr>
              <w:t>28)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0E7F5"/>
          </w:tcPr>
          <w:p w:rsidR="00BC6A67" w:rsidRPr="005A3604" w:rsidRDefault="00BC6A67" w:rsidP="0023111F">
            <w:pPr>
              <w:rPr>
                <w:rFonts w:ascii="Arial" w:hAnsi="Arial" w:cs="Arial"/>
              </w:rPr>
            </w:pPr>
          </w:p>
        </w:tc>
      </w:tr>
    </w:tbl>
    <w:p w:rsidR="00BC6A67" w:rsidRDefault="00BC6A67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D81829" w:rsidRPr="005A3604" w:rsidRDefault="00D81829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BC6A67" w:rsidRPr="005A3604" w:rsidRDefault="0080332B" w:rsidP="002D0050">
      <w:pPr>
        <w:spacing w:before="28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07" style="position:absolute;margin-left:45.25pt;margin-top:212.4pt;width:522pt;height:210pt;z-index:-19561;mso-position-horizontal-relative:page;mso-position-vertical-relative:page" coordorigin="905,4248" coordsize="10440,4200">
            <v:shape id="_x0000_s1214" style="position:absolute;left:905;top:4248;width:10440;height:4200" coordorigin="905,4248" coordsize="10440,4200" path="m905,4598r,350l11345,4948r,-350l7475,4598,905,4248r,350xe" fillcolor="#e9edf8" stroked="f">
              <v:path arrowok="t"/>
            </v:shape>
            <v:shape id="_x0000_s1213" style="position:absolute;left:905;top:4248;width:10440;height:4200" coordorigin="905,4248" coordsize="10440,4200" path="m905,4248r6570,350l11345,4598r,-350l905,4248xe" fillcolor="#e9edf8" stroked="f">
              <v:path arrowok="t"/>
            </v:shape>
            <v:shape id="_x0000_s1212" style="position:absolute;left:905;top:4248;width:10440;height:4200" coordorigin="905,4248" coordsize="10440,4200" path="m905,5298r,350l11345,5648r,-350l905,5298xe" fillcolor="#e9edf8" stroked="f">
              <v:path arrowok="t"/>
            </v:shape>
            <v:shape id="_x0000_s1211" style="position:absolute;left:905;top:4248;width:10440;height:4200" coordorigin="905,4248" coordsize="10440,4200" path="m905,5998r,350l11345,6348r,-350l905,5998xe" fillcolor="#e9edf8" stroked="f">
              <v:path arrowok="t"/>
            </v:shape>
            <v:shape id="_x0000_s1210" style="position:absolute;left:905;top:4248;width:10440;height:4200" coordorigin="905,4248" coordsize="10440,4200" path="m905,6698r,350l11345,7048r,-350l905,6698xe" fillcolor="#e9edf8" stroked="f">
              <v:path arrowok="t"/>
            </v:shape>
            <v:shape id="_x0000_s1209" style="position:absolute;left:905;top:4248;width:10440;height:4200" coordorigin="905,4248" coordsize="10440,4200" path="m905,7398r,350l11345,7748r,-350l905,7398xe" fillcolor="#e9edf8" stroked="f">
              <v:path arrowok="t"/>
            </v:shape>
            <v:shape id="_x0000_s1208" style="position:absolute;left:905;top:4248;width:10440;height:4200" coordorigin="905,4248" coordsize="10440,4200" path="m905,8098r,350l11345,8448r,-350l905,8098xe" fillcolor="#e9edf8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201" style="position:absolute;margin-left:0;margin-top:756pt;width:612pt;height:36pt;z-index:-19554;mso-position-horizontal-relative:page;mso-position-vertical-relative:page" coordorigin=",15120" coordsize="12240,720">
            <v:shape id="_x0000_s1202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170"/>
        <w:gridCol w:w="1170"/>
      </w:tblGrid>
      <w:tr w:rsidR="00BC6A67" w:rsidRPr="005A3604">
        <w:trPr>
          <w:trHeight w:hRule="exact" w:val="360"/>
        </w:trPr>
        <w:tc>
          <w:tcPr>
            <w:tcW w:w="810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97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w w:val="102"/>
                <w:sz w:val="24"/>
                <w:szCs w:val="24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5"/>
                <w:w w:val="10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2"/>
                <w:sz w:val="24"/>
                <w:szCs w:val="24"/>
              </w:rPr>
              <w:t>vi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102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15"/>
                <w:sz w:val="24"/>
                <w:szCs w:val="24"/>
              </w:rPr>
              <w:t>es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6" w:righ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 w:rsidTr="008D5B8F">
        <w:trPr>
          <w:trHeight w:hRule="exact" w:val="1540"/>
        </w:trPr>
        <w:tc>
          <w:tcPr>
            <w:tcW w:w="810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1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8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1"/>
                <w:sz w:val="16"/>
                <w:szCs w:val="16"/>
              </w:rPr>
              <w:t xml:space="preserve">0% 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3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1-25%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sz w:val="16"/>
                <w:szCs w:val="16"/>
              </w:rPr>
              <w:t xml:space="preserve">26-50% 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51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2"/>
                <w:sz w:val="16"/>
                <w:szCs w:val="16"/>
              </w:rPr>
              <w:t>-75%</w:t>
            </w:r>
          </w:p>
          <w:p w:rsidR="00BC6A67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position w:val="1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80"/>
                <w:position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position w:val="1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position w:val="1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position w:val="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position w:val="1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5"/>
                <w:position w:val="1"/>
                <w:sz w:val="16"/>
                <w:szCs w:val="16"/>
              </w:rPr>
              <w:t>a</w:t>
            </w:r>
            <w:r w:rsidRPr="005A3604">
              <w:rPr>
                <w:rFonts w:ascii="Arial" w:hAnsi="Arial" w:cs="Arial"/>
                <w:w w:val="95"/>
                <w:position w:val="1"/>
                <w:sz w:val="16"/>
                <w:szCs w:val="16"/>
              </w:rPr>
              <w:t>vailable</w:t>
            </w:r>
            <w:r w:rsidRPr="005A3604">
              <w:rPr>
                <w:rFonts w:ascii="Arial" w:hAnsi="Arial" w:cs="Arial"/>
                <w:spacing w:val="14"/>
                <w:w w:val="9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position w:val="1"/>
                <w:sz w:val="16"/>
                <w:szCs w:val="16"/>
              </w:rPr>
              <w:t>76-100%</w:t>
            </w:r>
          </w:p>
          <w:p w:rsidR="002D0050" w:rsidRPr="00D81829" w:rsidRDefault="0023111F" w:rsidP="002D0050">
            <w:pPr>
              <w:spacing w:before="71" w:line="180" w:lineRule="exact"/>
              <w:ind w:right="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4"/>
                <w:position w:val="1"/>
                <w:sz w:val="24"/>
                <w:szCs w:val="24"/>
              </w:rPr>
              <w:t>MAX = 136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BC6A67" w:rsidRPr="005A3604" w:rsidRDefault="0080332B">
      <w:pPr>
        <w:spacing w:before="18"/>
        <w:ind w:left="1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pict>
          <v:group id="_x0000_s1199" style="position:absolute;left:0;text-align:left;margin-left:45.25pt;margin-top:19.3pt;width:522pt;height:140.25pt;z-index:-19555;mso-position-horizontal-relative:page" coordorigin="905,386" coordsize="10440,2805">
            <v:shape id="_x0000_s1200" style="position:absolute;left:905;top:386;width:10440;height:2805" coordorigin="905,386" coordsize="10440,2805" path="m7385,3191r,-2160l10625,1031r,2160l11345,3191r,-2805l905,386r,2805l7385,3191xe" fillcolor="#5090cd" stroked="f">
              <v:path arrowok="t"/>
            </v:shape>
            <w10:wrap anchorx="page"/>
          </v:group>
        </w:pict>
      </w:r>
      <w:r w:rsidR="0058721C" w:rsidRPr="005A3604">
        <w:rPr>
          <w:rFonts w:ascii="Arial" w:hAnsi="Arial" w:cs="Arial"/>
          <w:b/>
          <w:w w:val="85"/>
          <w:sz w:val="26"/>
          <w:szCs w:val="26"/>
        </w:rPr>
        <w:t>I</w:t>
      </w:r>
      <w:r w:rsidR="0058721C" w:rsidRPr="005A3604">
        <w:rPr>
          <w:rFonts w:ascii="Arial" w:hAnsi="Arial" w:cs="Arial"/>
          <w:b/>
          <w:spacing w:val="-20"/>
          <w:w w:val="85"/>
          <w:sz w:val="26"/>
          <w:szCs w:val="26"/>
        </w:rPr>
        <w:t>V</w:t>
      </w:r>
      <w:r w:rsidR="0058721C" w:rsidRPr="005A3604">
        <w:rPr>
          <w:rFonts w:ascii="Arial" w:hAnsi="Arial" w:cs="Arial"/>
          <w:b/>
          <w:w w:val="85"/>
          <w:sz w:val="26"/>
          <w:szCs w:val="26"/>
        </w:rPr>
        <w:t>.</w:t>
      </w:r>
      <w:r w:rsidR="0058721C" w:rsidRPr="005A3604">
        <w:rPr>
          <w:rFonts w:ascii="Arial" w:hAnsi="Arial" w:cs="Arial"/>
          <w:b/>
          <w:spacing w:val="-16"/>
          <w:w w:val="85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pacing w:val="-4"/>
          <w:sz w:val="26"/>
          <w:szCs w:val="26"/>
        </w:rPr>
        <w:t>S</w:t>
      </w:r>
      <w:r w:rsidR="0058721C" w:rsidRPr="005A3604">
        <w:rPr>
          <w:rFonts w:ascii="Arial" w:hAnsi="Arial" w:cs="Arial"/>
          <w:b/>
          <w:spacing w:val="-3"/>
          <w:sz w:val="26"/>
          <w:szCs w:val="26"/>
        </w:rPr>
        <w:t>y</w:t>
      </w:r>
      <w:r w:rsidR="0058721C" w:rsidRPr="005A3604">
        <w:rPr>
          <w:rFonts w:ascii="Arial" w:hAnsi="Arial" w:cs="Arial"/>
          <w:b/>
          <w:sz w:val="26"/>
          <w:szCs w:val="26"/>
        </w:rPr>
        <w:t>s</w:t>
      </w:r>
      <w:r w:rsidR="0058721C" w:rsidRPr="005A3604">
        <w:rPr>
          <w:rFonts w:ascii="Arial" w:hAnsi="Arial" w:cs="Arial"/>
          <w:b/>
          <w:spacing w:val="-1"/>
          <w:sz w:val="26"/>
          <w:szCs w:val="26"/>
        </w:rPr>
        <w:t>t</w:t>
      </w:r>
      <w:r w:rsidR="0058721C" w:rsidRPr="005A3604">
        <w:rPr>
          <w:rFonts w:ascii="Arial" w:hAnsi="Arial" w:cs="Arial"/>
          <w:b/>
          <w:sz w:val="26"/>
          <w:szCs w:val="26"/>
        </w:rPr>
        <w:t>em</w:t>
      </w:r>
      <w:r w:rsidR="0058721C" w:rsidRPr="005A3604">
        <w:rPr>
          <w:rFonts w:ascii="Arial" w:hAnsi="Arial" w:cs="Arial"/>
          <w:b/>
          <w:spacing w:val="34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z w:val="26"/>
          <w:szCs w:val="26"/>
        </w:rPr>
        <w:t>Inf</w:t>
      </w:r>
      <w:r w:rsidR="0058721C" w:rsidRPr="005A3604">
        <w:rPr>
          <w:rFonts w:ascii="Arial" w:hAnsi="Arial" w:cs="Arial"/>
          <w:b/>
          <w:spacing w:val="-3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sz w:val="26"/>
          <w:szCs w:val="26"/>
        </w:rPr>
        <w:t>ast</w:t>
      </w:r>
      <w:r w:rsidR="0058721C" w:rsidRPr="005A3604">
        <w:rPr>
          <w:rFonts w:ascii="Arial" w:hAnsi="Arial" w:cs="Arial"/>
          <w:b/>
          <w:spacing w:val="-1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sz w:val="26"/>
          <w:szCs w:val="26"/>
        </w:rPr>
        <w:t>u</w:t>
      </w:r>
      <w:r w:rsidR="0058721C" w:rsidRPr="005A3604">
        <w:rPr>
          <w:rFonts w:ascii="Arial" w:hAnsi="Arial" w:cs="Arial"/>
          <w:b/>
          <w:spacing w:val="4"/>
          <w:sz w:val="26"/>
          <w:szCs w:val="26"/>
        </w:rPr>
        <w:t>c</w:t>
      </w:r>
      <w:r w:rsidR="0058721C" w:rsidRPr="005A3604">
        <w:rPr>
          <w:rFonts w:ascii="Arial" w:hAnsi="Arial" w:cs="Arial"/>
          <w:b/>
          <w:sz w:val="26"/>
          <w:szCs w:val="26"/>
        </w:rPr>
        <w:t>tu</w:t>
      </w:r>
      <w:r w:rsidR="0058721C" w:rsidRPr="005A3604">
        <w:rPr>
          <w:rFonts w:ascii="Arial" w:hAnsi="Arial" w:cs="Arial"/>
          <w:b/>
          <w:spacing w:val="-2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sz w:val="26"/>
          <w:szCs w:val="26"/>
        </w:rPr>
        <w:t>e</w:t>
      </w:r>
      <w:r w:rsidR="0058721C" w:rsidRPr="005A3604">
        <w:rPr>
          <w:rFonts w:ascii="Arial" w:hAnsi="Arial" w:cs="Arial"/>
          <w:b/>
          <w:spacing w:val="-13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pacing w:val="1"/>
          <w:sz w:val="26"/>
          <w:szCs w:val="26"/>
        </w:rPr>
        <w:t>B</w:t>
      </w:r>
      <w:r w:rsidR="0058721C" w:rsidRPr="005A3604">
        <w:rPr>
          <w:rFonts w:ascii="Arial" w:hAnsi="Arial" w:cs="Arial"/>
          <w:b/>
          <w:sz w:val="26"/>
          <w:szCs w:val="26"/>
        </w:rPr>
        <w:t>ased</w:t>
      </w:r>
      <w:r w:rsidR="0058721C" w:rsidRPr="005A3604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z w:val="26"/>
          <w:szCs w:val="26"/>
        </w:rPr>
        <w:t>on</w:t>
      </w:r>
      <w:r w:rsidR="0058721C" w:rsidRPr="005A3604">
        <w:rPr>
          <w:rFonts w:ascii="Arial" w:hAnsi="Arial" w:cs="Arial"/>
          <w:b/>
          <w:spacing w:val="15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pacing w:val="-4"/>
          <w:sz w:val="26"/>
          <w:szCs w:val="26"/>
        </w:rPr>
        <w:t>S</w:t>
      </w:r>
      <w:r w:rsidR="0058721C" w:rsidRPr="005A3604">
        <w:rPr>
          <w:rFonts w:ascii="Arial" w:hAnsi="Arial" w:cs="Arial"/>
          <w:b/>
          <w:spacing w:val="-3"/>
          <w:sz w:val="26"/>
          <w:szCs w:val="26"/>
        </w:rPr>
        <w:t>y</w:t>
      </w:r>
      <w:r w:rsidR="0058721C" w:rsidRPr="005A3604">
        <w:rPr>
          <w:rFonts w:ascii="Arial" w:hAnsi="Arial" w:cs="Arial"/>
          <w:b/>
          <w:sz w:val="26"/>
          <w:szCs w:val="26"/>
        </w:rPr>
        <w:t>s</w:t>
      </w:r>
      <w:r w:rsidR="0058721C" w:rsidRPr="005A3604">
        <w:rPr>
          <w:rFonts w:ascii="Arial" w:hAnsi="Arial" w:cs="Arial"/>
          <w:b/>
          <w:spacing w:val="-1"/>
          <w:sz w:val="26"/>
          <w:szCs w:val="26"/>
        </w:rPr>
        <w:t>t</w:t>
      </w:r>
      <w:r w:rsidR="0058721C" w:rsidRPr="005A3604">
        <w:rPr>
          <w:rFonts w:ascii="Arial" w:hAnsi="Arial" w:cs="Arial"/>
          <w:b/>
          <w:sz w:val="26"/>
          <w:szCs w:val="26"/>
        </w:rPr>
        <w:t>em</w:t>
      </w:r>
      <w:r w:rsidR="0058721C" w:rsidRPr="005A3604">
        <w:rPr>
          <w:rFonts w:ascii="Arial" w:hAnsi="Arial" w:cs="Arial"/>
          <w:b/>
          <w:spacing w:val="34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z w:val="26"/>
          <w:szCs w:val="26"/>
        </w:rPr>
        <w:t>of</w:t>
      </w:r>
      <w:r w:rsidR="0058721C" w:rsidRPr="005A3604">
        <w:rPr>
          <w:rFonts w:ascii="Arial" w:hAnsi="Arial" w:cs="Arial"/>
          <w:b/>
          <w:spacing w:val="10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pacing w:val="-3"/>
          <w:w w:val="96"/>
          <w:sz w:val="26"/>
          <w:szCs w:val="26"/>
        </w:rPr>
        <w:t>C</w:t>
      </w:r>
      <w:r w:rsidR="0058721C" w:rsidRPr="005A3604">
        <w:rPr>
          <w:rFonts w:ascii="Arial" w:hAnsi="Arial" w:cs="Arial"/>
          <w:b/>
          <w:w w:val="96"/>
          <w:sz w:val="26"/>
          <w:szCs w:val="26"/>
        </w:rPr>
        <w:t>a</w:t>
      </w:r>
      <w:r w:rsidR="0058721C" w:rsidRPr="005A3604">
        <w:rPr>
          <w:rFonts w:ascii="Arial" w:hAnsi="Arial" w:cs="Arial"/>
          <w:b/>
          <w:spacing w:val="-2"/>
          <w:w w:val="96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w w:val="96"/>
          <w:sz w:val="26"/>
          <w:szCs w:val="26"/>
        </w:rPr>
        <w:t>e</w:t>
      </w:r>
      <w:r w:rsidR="0058721C" w:rsidRPr="005A3604">
        <w:rPr>
          <w:rFonts w:ascii="Arial" w:hAnsi="Arial" w:cs="Arial"/>
          <w:b/>
          <w:spacing w:val="-9"/>
          <w:w w:val="96"/>
          <w:sz w:val="26"/>
          <w:szCs w:val="26"/>
        </w:rPr>
        <w:t xml:space="preserve"> </w:t>
      </w:r>
      <w:r w:rsidR="0058721C" w:rsidRPr="005A3604">
        <w:rPr>
          <w:rFonts w:ascii="Arial" w:hAnsi="Arial" w:cs="Arial"/>
          <w:b/>
          <w:spacing w:val="-2"/>
          <w:w w:val="90"/>
          <w:sz w:val="26"/>
          <w:szCs w:val="26"/>
        </w:rPr>
        <w:t>A</w:t>
      </w:r>
      <w:r w:rsidR="0058721C" w:rsidRPr="005A3604">
        <w:rPr>
          <w:rFonts w:ascii="Arial" w:hAnsi="Arial" w:cs="Arial"/>
          <w:b/>
          <w:w w:val="101"/>
          <w:sz w:val="26"/>
          <w:szCs w:val="26"/>
        </w:rPr>
        <w:t>pp</w:t>
      </w:r>
      <w:r w:rsidR="0058721C" w:rsidRPr="005A3604">
        <w:rPr>
          <w:rFonts w:ascii="Arial" w:hAnsi="Arial" w:cs="Arial"/>
          <w:b/>
          <w:spacing w:val="-2"/>
          <w:w w:val="101"/>
          <w:sz w:val="26"/>
          <w:szCs w:val="26"/>
        </w:rPr>
        <w:t>r</w:t>
      </w:r>
      <w:r w:rsidR="0058721C" w:rsidRPr="005A3604">
        <w:rPr>
          <w:rFonts w:ascii="Arial" w:hAnsi="Arial" w:cs="Arial"/>
          <w:b/>
          <w:w w:val="107"/>
          <w:sz w:val="26"/>
          <w:szCs w:val="26"/>
        </w:rPr>
        <w:t>oach</w:t>
      </w:r>
    </w:p>
    <w:p w:rsidR="00BC6A67" w:rsidRPr="005A3604" w:rsidRDefault="00BC6A67">
      <w:pPr>
        <w:spacing w:before="4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540"/>
        <w:gridCol w:w="540"/>
        <w:gridCol w:w="540"/>
        <w:gridCol w:w="540"/>
        <w:gridCol w:w="540"/>
        <w:gridCol w:w="90"/>
        <w:gridCol w:w="450"/>
        <w:gridCol w:w="720"/>
      </w:tblGrid>
      <w:tr w:rsidR="00BC6A67" w:rsidRPr="005A3604" w:rsidTr="0023111F">
        <w:trPr>
          <w:trHeight w:hRule="exact" w:val="864"/>
        </w:trPr>
        <w:tc>
          <w:tcPr>
            <w:tcW w:w="6480" w:type="dxa"/>
            <w:vMerge w:val="restart"/>
            <w:tcBorders>
              <w:top w:val="single" w:sz="4" w:space="0" w:color="5090CD"/>
              <w:left w:val="single" w:sz="4" w:space="0" w:color="5090CD"/>
              <w:right w:val="nil"/>
            </w:tcBorders>
            <w:shd w:val="clear" w:color="auto" w:fill="5090CD"/>
          </w:tcPr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6"/>
                <w:sz w:val="24"/>
                <w:szCs w:val="24"/>
              </w:rPr>
              <w:t>INF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86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86"/>
                <w:sz w:val="24"/>
                <w:szCs w:val="24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6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86"/>
                <w:sz w:val="24"/>
                <w:szCs w:val="24"/>
              </w:rPr>
              <w:t>UCTURE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86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7"/>
                <w:w w:val="82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0"/>
                <w:sz w:val="24"/>
                <w:szCs w:val="24"/>
              </w:rPr>
              <w:t>OMPONEN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0"/>
                <w:sz w:val="24"/>
                <w:szCs w:val="24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97"/>
                <w:sz w:val="24"/>
                <w:szCs w:val="24"/>
              </w:rPr>
              <w:t>S</w:t>
            </w:r>
          </w:p>
        </w:tc>
        <w:tc>
          <w:tcPr>
            <w:tcW w:w="3240" w:type="dxa"/>
            <w:gridSpan w:val="7"/>
            <w:tcBorders>
              <w:top w:val="single" w:sz="4" w:space="0" w:color="5090CD"/>
              <w:left w:val="nil"/>
              <w:bottom w:val="single" w:sz="4" w:space="0" w:color="5090CD"/>
              <w:right w:val="nil"/>
            </w:tcBorders>
            <w:shd w:val="clear" w:color="auto" w:fill="5090CD"/>
          </w:tcPr>
          <w:p w:rsidR="00BC6A67" w:rsidRPr="005A3604" w:rsidRDefault="0058721C" w:rsidP="0023111F">
            <w:pPr>
              <w:spacing w:before="74"/>
              <w:ind w:left="240" w:right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604">
              <w:rPr>
                <w:rFonts w:ascii="Arial" w:hAnsi="Arial" w:cs="Arial"/>
                <w:b/>
                <w:color w:val="FFFFFF"/>
                <w:w w:val="105"/>
                <w:sz w:val="22"/>
                <w:szCs w:val="22"/>
              </w:rPr>
              <w:t>Impleme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5"/>
                <w:sz w:val="22"/>
                <w:szCs w:val="22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22"/>
                <w:szCs w:val="22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5"/>
                <w:sz w:val="22"/>
                <w:szCs w:val="22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5"/>
                <w:sz w:val="22"/>
                <w:szCs w:val="22"/>
              </w:rPr>
              <w:t>tion</w:t>
            </w:r>
            <w:r w:rsidRPr="005A3604">
              <w:rPr>
                <w:rFonts w:ascii="Arial" w:hAnsi="Arial" w:cs="Arial"/>
                <w:b/>
                <w:color w:val="FFFFFF"/>
                <w:spacing w:val="-8"/>
                <w:w w:val="105"/>
                <w:sz w:val="22"/>
                <w:szCs w:val="2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22"/>
                <w:szCs w:val="22"/>
              </w:rPr>
              <w:t>the</w:t>
            </w:r>
            <w:r w:rsidR="0023111F">
              <w:rPr>
                <w:rFonts w:ascii="Arial" w:hAnsi="Arial" w:cs="Arial"/>
                <w:b/>
                <w:color w:val="FFFFFF"/>
                <w:w w:val="111"/>
                <w:sz w:val="22"/>
                <w:szCs w:val="2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22"/>
                <w:szCs w:val="2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3"/>
                <w:sz w:val="22"/>
                <w:szCs w:val="22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22"/>
                <w:szCs w:val="22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22"/>
                <w:szCs w:val="22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22"/>
                <w:szCs w:val="22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22"/>
                <w:szCs w:val="22"/>
              </w:rPr>
              <w:t>ths</w:t>
            </w:r>
          </w:p>
        </w:tc>
        <w:tc>
          <w:tcPr>
            <w:tcW w:w="720" w:type="dxa"/>
            <w:vMerge w:val="restart"/>
            <w:tcBorders>
              <w:top w:val="single" w:sz="4" w:space="0" w:color="5090CD"/>
              <w:left w:val="nil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6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>
        <w:trPr>
          <w:trHeight w:hRule="exact" w:val="2160"/>
        </w:trPr>
        <w:tc>
          <w:tcPr>
            <w:tcW w:w="6480" w:type="dxa"/>
            <w:vMerge/>
            <w:tcBorders>
              <w:left w:val="single" w:sz="4" w:space="0" w:color="5090CD"/>
              <w:bottom w:val="nil"/>
              <w:right w:val="nil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nil"/>
              <w:bottom w:val="nil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nil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nil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nil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8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nil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nil"/>
              <w:right w:val="nil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2D0050">
        <w:trPr>
          <w:trHeight w:hRule="exact" w:val="576"/>
        </w:trPr>
        <w:tc>
          <w:tcPr>
            <w:tcW w:w="648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83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5"/>
              </w:rPr>
              <w:t>P</w:t>
            </w:r>
            <w:r w:rsidRPr="005A3604">
              <w:rPr>
                <w:rFonts w:ascii="Arial" w:hAnsi="Arial" w:cs="Arial"/>
              </w:rPr>
              <w:t>oint</w:t>
            </w:r>
            <w:r w:rsidRPr="005A3604">
              <w:rPr>
                <w:rFonts w:ascii="Arial" w:hAnsi="Arial" w:cs="Arial"/>
                <w:spacing w:val="-15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31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</w:rPr>
              <w:t>A</w:t>
            </w:r>
            <w:r w:rsidRPr="005A3604">
              <w:rPr>
                <w:rFonts w:ascii="Arial" w:hAnsi="Arial" w:cs="Arial"/>
              </w:rPr>
              <w:t>ccountabili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  <w:w w:val="88"/>
              </w:rPr>
              <w:t>y</w:t>
            </w:r>
            <w:r w:rsidRPr="005A3604">
              <w:rPr>
                <w:rFonts w:ascii="Arial" w:hAnsi="Arial" w:cs="Arial"/>
                <w:spacing w:val="-11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>Stru</w:t>
            </w:r>
            <w:r w:rsidRPr="005A3604">
              <w:rPr>
                <w:rFonts w:ascii="Arial" w:hAnsi="Arial" w:cs="Arial"/>
                <w:spacing w:val="2"/>
                <w:w w:val="96"/>
              </w:rPr>
              <w:t>c</w:t>
            </w:r>
            <w:r w:rsidRPr="005A3604">
              <w:rPr>
                <w:rFonts w:ascii="Arial" w:hAnsi="Arial" w:cs="Arial"/>
                <w:w w:val="102"/>
              </w:rPr>
              <w:t>tu</w:t>
            </w:r>
            <w:r w:rsidRPr="005A3604">
              <w:rPr>
                <w:rFonts w:ascii="Arial" w:hAnsi="Arial" w:cs="Arial"/>
                <w:spacing w:val="-2"/>
                <w:w w:val="102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11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or</w:t>
            </w:r>
            <w:r w:rsidRPr="005A3604">
              <w:rPr>
                <w:rFonts w:ascii="Arial" w:hAnsi="Arial" w:cs="Arial"/>
                <w:spacing w:val="-3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ys</w:t>
            </w:r>
            <w:r w:rsidRPr="005A3604">
              <w:rPr>
                <w:rFonts w:ascii="Arial" w:hAnsi="Arial" w:cs="Arial"/>
                <w:spacing w:val="-1"/>
                <w:w w:val="93"/>
              </w:rPr>
              <w:t>t</w:t>
            </w:r>
            <w:r w:rsidRPr="005A3604">
              <w:rPr>
                <w:rFonts w:ascii="Arial" w:hAnsi="Arial" w:cs="Arial"/>
                <w:w w:val="93"/>
              </w:rPr>
              <w:t>em</w:t>
            </w:r>
            <w:r w:rsidRPr="005A3604">
              <w:rPr>
                <w:rFonts w:ascii="Arial" w:hAnsi="Arial" w:cs="Arial"/>
                <w:spacing w:val="53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31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1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anagement</w:t>
            </w:r>
            <w:r w:rsidRPr="005A3604">
              <w:rPr>
                <w:rFonts w:ascii="Arial" w:hAnsi="Arial" w:cs="Arial"/>
                <w:spacing w:val="71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25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</w:rPr>
              <w:t>O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ersight</w:t>
            </w:r>
          </w:p>
        </w:tc>
        <w:tc>
          <w:tcPr>
            <w:tcW w:w="54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nil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6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inancing</w:t>
            </w:r>
            <w:r w:rsidRPr="005A3604">
              <w:rPr>
                <w:rFonts w:ascii="Arial" w:hAnsi="Arial" w:cs="Arial"/>
                <w:spacing w:val="100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or</w:t>
            </w:r>
            <w:r w:rsidRPr="005A3604">
              <w:rPr>
                <w:rFonts w:ascii="Arial" w:hAnsi="Arial" w:cs="Arial"/>
                <w:spacing w:val="2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3"/>
              </w:rPr>
              <w:t>S</w:t>
            </w:r>
            <w:r w:rsidRPr="005A3604">
              <w:rPr>
                <w:rFonts w:ascii="Arial" w:hAnsi="Arial" w:cs="Arial"/>
                <w:w w:val="93"/>
              </w:rPr>
              <w:t>ys</w:t>
            </w:r>
            <w:r w:rsidRPr="005A3604">
              <w:rPr>
                <w:rFonts w:ascii="Arial" w:hAnsi="Arial" w:cs="Arial"/>
                <w:spacing w:val="-1"/>
                <w:w w:val="93"/>
              </w:rPr>
              <w:t>t</w:t>
            </w:r>
            <w:r w:rsidRPr="005A3604">
              <w:rPr>
                <w:rFonts w:ascii="Arial" w:hAnsi="Arial" w:cs="Arial"/>
                <w:w w:val="93"/>
              </w:rPr>
              <w:t>em</w:t>
            </w:r>
            <w:r w:rsidRPr="005A3604">
              <w:rPr>
                <w:rFonts w:ascii="Arial" w:hAnsi="Arial" w:cs="Arial"/>
                <w:spacing w:val="58"/>
                <w:w w:val="93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98"/>
              </w:rPr>
              <w:t>nfrastru</w:t>
            </w:r>
            <w:r w:rsidRPr="005A3604">
              <w:rPr>
                <w:rFonts w:ascii="Arial" w:hAnsi="Arial" w:cs="Arial"/>
                <w:spacing w:val="2"/>
                <w:w w:val="98"/>
              </w:rPr>
              <w:t>c</w:t>
            </w:r>
            <w:r w:rsidRPr="005A3604">
              <w:rPr>
                <w:rFonts w:ascii="Arial" w:hAnsi="Arial" w:cs="Arial"/>
                <w:w w:val="102"/>
              </w:rPr>
              <w:t>tu</w:t>
            </w:r>
            <w:r w:rsidRPr="005A3604">
              <w:rPr>
                <w:rFonts w:ascii="Arial" w:hAnsi="Arial" w:cs="Arial"/>
                <w:spacing w:val="-2"/>
                <w:w w:val="102"/>
              </w:rPr>
              <w:t>r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</w:rPr>
              <w:t>S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  <w:w w:val="95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DE1BB0">
        <w:trPr>
          <w:trHeight w:hRule="exact" w:val="576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 w:rsidP="00DE1BB0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anage</w:t>
            </w:r>
            <w:r w:rsidRPr="005A3604">
              <w:rPr>
                <w:rFonts w:ascii="Arial" w:hAnsi="Arial" w:cs="Arial"/>
                <w:spacing w:val="28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34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osts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</w:rPr>
              <w:t>H</w:t>
            </w:r>
            <w:r w:rsidRPr="005A3604">
              <w:rPr>
                <w:rFonts w:ascii="Arial" w:hAnsi="Arial" w:cs="Arial"/>
              </w:rPr>
              <w:t>igh-Need</w:t>
            </w:r>
            <w:r w:rsidRPr="005A3604">
              <w:rPr>
                <w:rFonts w:ascii="Arial" w:hAnsi="Arial" w:cs="Arial"/>
                <w:spacing w:val="-32"/>
              </w:rPr>
              <w:t xml:space="preserve"> </w:t>
            </w:r>
            <w:r w:rsidRPr="005A3604">
              <w:rPr>
                <w:rFonts w:ascii="Arial" w:hAnsi="Arial" w:cs="Arial"/>
                <w:spacing w:val="-5"/>
              </w:rPr>
              <w:t>P</w:t>
            </w:r>
            <w:r w:rsidRPr="005A3604">
              <w:rPr>
                <w:rFonts w:ascii="Arial" w:hAnsi="Arial" w:cs="Arial"/>
              </w:rPr>
              <w:t>opulations</w:t>
            </w:r>
            <w:r w:rsidR="00DE1BB0">
              <w:rPr>
                <w:rFonts w:ascii="Arial" w:hAnsi="Arial" w:cs="Arial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79"/>
              </w:rPr>
              <w:t>(</w:t>
            </w:r>
            <w:r w:rsidRPr="005A3604">
              <w:rPr>
                <w:rFonts w:ascii="Arial" w:hAnsi="Arial" w:cs="Arial"/>
                <w:spacing w:val="-2"/>
                <w:w w:val="109"/>
              </w:rPr>
              <w:t>e</w:t>
            </w:r>
            <w:r w:rsidRPr="005A3604">
              <w:rPr>
                <w:rFonts w:ascii="Arial" w:hAnsi="Arial" w:cs="Arial"/>
                <w:w w:val="95"/>
              </w:rPr>
              <w:t>.</w:t>
            </w:r>
            <w:r w:rsidRPr="005A3604">
              <w:rPr>
                <w:rFonts w:ascii="Arial" w:hAnsi="Arial" w:cs="Arial"/>
                <w:spacing w:val="-3"/>
                <w:w w:val="95"/>
              </w:rPr>
              <w:t>g</w:t>
            </w:r>
            <w:r w:rsidRPr="005A3604">
              <w:rPr>
                <w:rFonts w:ascii="Arial" w:hAnsi="Arial" w:cs="Arial"/>
                <w:w w:val="69"/>
              </w:rPr>
              <w:t>.,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34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anagement</w:t>
            </w:r>
            <w:r w:rsidRPr="005A3604">
              <w:rPr>
                <w:rFonts w:ascii="Arial" w:hAnsi="Arial" w:cs="Arial"/>
                <w:spacing w:val="76"/>
              </w:rPr>
              <w:t xml:space="preserve"> </w:t>
            </w:r>
            <w:r w:rsidRPr="005A3604">
              <w:rPr>
                <w:rFonts w:ascii="Arial" w:hAnsi="Arial" w:cs="Arial"/>
              </w:rPr>
              <w:t>Entities)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8"/>
              </w:rPr>
              <w:t>n</w:t>
            </w:r>
            <w:r w:rsidRPr="005A3604">
              <w:rPr>
                <w:rFonts w:ascii="Arial" w:hAnsi="Arial" w:cs="Arial"/>
                <w:spacing w:val="-1"/>
                <w:w w:val="108"/>
              </w:rPr>
              <w:t>t</w:t>
            </w:r>
            <w:r w:rsidRPr="005A3604">
              <w:rPr>
                <w:rFonts w:ascii="Arial" w:hAnsi="Arial" w:cs="Arial"/>
                <w:w w:val="104"/>
              </w:rPr>
              <w:t>eragen</w:t>
            </w:r>
            <w:r w:rsidRPr="005A3604">
              <w:rPr>
                <w:rFonts w:ascii="Arial" w:hAnsi="Arial" w:cs="Arial"/>
                <w:spacing w:val="4"/>
                <w:w w:val="104"/>
              </w:rPr>
              <w:t>c</w:t>
            </w:r>
            <w:r w:rsidRPr="005A3604">
              <w:rPr>
                <w:rFonts w:ascii="Arial" w:hAnsi="Arial" w:cs="Arial"/>
                <w:w w:val="88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6"/>
                <w:w w:val="90"/>
              </w:rPr>
              <w:t>P</w:t>
            </w:r>
            <w:r w:rsidRPr="005A3604">
              <w:rPr>
                <w:rFonts w:ascii="Arial" w:hAnsi="Arial" w:cs="Arial"/>
                <w:w w:val="96"/>
              </w:rPr>
              <w:t>a</w:t>
            </w:r>
            <w:r w:rsidRPr="005A3604">
              <w:rPr>
                <w:rFonts w:ascii="Arial" w:hAnsi="Arial" w:cs="Arial"/>
                <w:spacing w:val="5"/>
                <w:w w:val="96"/>
              </w:rPr>
              <w:t>r</w:t>
            </w:r>
            <w:r w:rsidRPr="005A3604">
              <w:rPr>
                <w:rFonts w:ascii="Arial" w:hAnsi="Arial" w:cs="Arial"/>
                <w:w w:val="99"/>
              </w:rPr>
              <w:t>tnerships/</w:t>
            </w:r>
            <w:r w:rsidRPr="005A3604">
              <w:rPr>
                <w:rFonts w:ascii="Arial" w:hAnsi="Arial" w:cs="Arial"/>
                <w:spacing w:val="-2"/>
                <w:w w:val="99"/>
              </w:rPr>
              <w:t>A</w:t>
            </w:r>
            <w:r w:rsidRPr="005A3604">
              <w:rPr>
                <w:rFonts w:ascii="Arial" w:hAnsi="Arial" w:cs="Arial"/>
                <w:spacing w:val="-2"/>
                <w:w w:val="108"/>
              </w:rPr>
              <w:t>g</w:t>
            </w:r>
            <w:r w:rsidRPr="005A3604">
              <w:rPr>
                <w:rFonts w:ascii="Arial" w:hAnsi="Arial" w:cs="Arial"/>
                <w:spacing w:val="-2"/>
                <w:w w:val="88"/>
              </w:rPr>
              <w:t>r</w:t>
            </w:r>
            <w:r w:rsidRPr="005A3604">
              <w:rPr>
                <w:rFonts w:ascii="Arial" w:hAnsi="Arial" w:cs="Arial"/>
                <w:w w:val="106"/>
              </w:rPr>
              <w:t>eements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63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78" w:line="250" w:lineRule="auto"/>
              <w:ind w:left="75" w:right="1093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6"/>
              </w:rPr>
              <w:t>P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tnerships</w:t>
            </w:r>
            <w:r w:rsidRPr="005A3604">
              <w:rPr>
                <w:rFonts w:ascii="Arial" w:hAnsi="Arial" w:cs="Arial"/>
                <w:spacing w:val="-24"/>
              </w:rPr>
              <w:t xml:space="preserve"> </w:t>
            </w:r>
            <w:r w:rsidRPr="005A3604">
              <w:rPr>
                <w:rFonts w:ascii="Arial" w:hAnsi="Arial" w:cs="Arial"/>
              </w:rPr>
              <w:t>with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0"/>
                <w:w w:val="83"/>
              </w:rPr>
              <w:t>F</w:t>
            </w:r>
            <w:r w:rsidRPr="005A3604">
              <w:rPr>
                <w:rFonts w:ascii="Arial" w:hAnsi="Arial" w:cs="Arial"/>
                <w:w w:val="93"/>
              </w:rPr>
              <w:t>amily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</w:t>
            </w:r>
            <w:r w:rsidRPr="005A3604">
              <w:rPr>
                <w:rFonts w:ascii="Arial" w:hAnsi="Arial" w:cs="Arial"/>
                <w:spacing w:val="-3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9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amily</w:t>
            </w:r>
            <w:r w:rsidRPr="005A3604">
              <w:rPr>
                <w:rFonts w:ascii="Arial" w:hAnsi="Arial" w:cs="Arial"/>
                <w:spacing w:val="15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w w:val="103"/>
              </w:rPr>
              <w:t>eaders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63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 w:line="250" w:lineRule="auto"/>
              <w:ind w:left="75" w:right="1141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6"/>
              </w:rPr>
              <w:t>P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tnerships</w:t>
            </w:r>
            <w:r w:rsidRPr="005A3604">
              <w:rPr>
                <w:rFonts w:ascii="Arial" w:hAnsi="Arial" w:cs="Arial"/>
                <w:spacing w:val="-24"/>
              </w:rPr>
              <w:t xml:space="preserve"> </w:t>
            </w:r>
            <w:r w:rsidRPr="005A3604">
              <w:rPr>
                <w:rFonts w:ascii="Arial" w:hAnsi="Arial" w:cs="Arial"/>
              </w:rPr>
              <w:t>with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</w:t>
            </w:r>
            <w:r w:rsidRPr="005A3604">
              <w:rPr>
                <w:rFonts w:ascii="Arial" w:hAnsi="Arial" w:cs="Arial"/>
                <w:spacing w:val="-3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w w:val="103"/>
              </w:rPr>
              <w:t>eaders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</w:rPr>
              <w:t>D</w:t>
            </w:r>
            <w:r w:rsidRPr="005A3604">
              <w:rPr>
                <w:rFonts w:ascii="Arial" w:hAnsi="Arial" w:cs="Arial"/>
              </w:rPr>
              <w:t>efined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96"/>
              </w:rPr>
              <w:t>A</w:t>
            </w:r>
            <w:r w:rsidRPr="005A3604">
              <w:rPr>
                <w:rFonts w:ascii="Arial" w:hAnsi="Arial" w:cs="Arial"/>
                <w:w w:val="96"/>
              </w:rPr>
              <w:t>ccess/Ent</w:t>
            </w:r>
            <w:r w:rsidRPr="005A3604">
              <w:rPr>
                <w:rFonts w:ascii="Arial" w:hAnsi="Arial" w:cs="Arial"/>
                <w:spacing w:val="6"/>
                <w:w w:val="96"/>
              </w:rPr>
              <w:t>r</w:t>
            </w:r>
            <w:r w:rsidRPr="005A3604">
              <w:rPr>
                <w:rFonts w:ascii="Arial" w:hAnsi="Arial" w:cs="Arial"/>
                <w:w w:val="96"/>
              </w:rPr>
              <w:t>y</w:t>
            </w:r>
            <w:r w:rsidRPr="005A3604">
              <w:rPr>
                <w:rFonts w:ascii="Arial" w:hAnsi="Arial" w:cs="Arial"/>
                <w:spacing w:val="16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spacing w:val="-5"/>
              </w:rPr>
              <w:t>P</w:t>
            </w:r>
            <w:r w:rsidRPr="005A3604">
              <w:rPr>
                <w:rFonts w:ascii="Arial" w:hAnsi="Arial" w:cs="Arial"/>
              </w:rPr>
              <w:t>oints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6"/>
              </w:rPr>
              <w:t>E</w:t>
            </w:r>
            <w:r w:rsidRPr="005A3604">
              <w:rPr>
                <w:rFonts w:ascii="Arial" w:hAnsi="Arial" w:cs="Arial"/>
                <w:spacing w:val="3"/>
                <w:w w:val="96"/>
              </w:rPr>
              <w:t>x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9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6"/>
              </w:rPr>
              <w:t>v</w:t>
            </w:r>
            <w:r w:rsidRPr="005A3604">
              <w:rPr>
                <w:rFonts w:ascii="Arial" w:hAnsi="Arial" w:cs="Arial"/>
                <w:w w:val="96"/>
              </w:rPr>
              <w:t>e</w:t>
            </w:r>
            <w:r w:rsidRPr="005A3604">
              <w:rPr>
                <w:rFonts w:ascii="Arial" w:hAnsi="Arial" w:cs="Arial"/>
                <w:spacing w:val="4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vider</w:t>
            </w:r>
            <w:r w:rsidRPr="005A3604">
              <w:rPr>
                <w:rFonts w:ascii="Arial" w:hAnsi="Arial" w:cs="Arial"/>
                <w:spacing w:val="-78"/>
              </w:rPr>
              <w:t xml:space="preserve"> </w:t>
            </w:r>
            <w:r w:rsidRPr="005A3604">
              <w:rPr>
                <w:rFonts w:ascii="Arial" w:hAnsi="Arial" w:cs="Arial"/>
              </w:rPr>
              <w:t>Ne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  <w:spacing w:val="-1"/>
              </w:rPr>
              <w:t>w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2"/>
              </w:rPr>
              <w:t>r</w:t>
            </w:r>
            <w:r w:rsidRPr="005A3604">
              <w:rPr>
                <w:rFonts w:ascii="Arial" w:hAnsi="Arial" w:cs="Arial"/>
              </w:rPr>
              <w:t>k</w:t>
            </w:r>
            <w:r w:rsidRPr="005A3604">
              <w:rPr>
                <w:rFonts w:ascii="Arial" w:hAnsi="Arial" w:cs="Arial"/>
                <w:spacing w:val="-48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111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o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</w:t>
            </w:r>
            <w:r w:rsidRPr="005A3604">
              <w:rPr>
                <w:rFonts w:ascii="Arial" w:hAnsi="Arial" w:cs="Arial"/>
                <w:spacing w:val="-54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omp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ehensi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14"/>
              </w:rPr>
              <w:t xml:space="preserve"> </w:t>
            </w:r>
            <w:r w:rsidRPr="005A3604">
              <w:rPr>
                <w:rFonts w:ascii="Arial" w:hAnsi="Arial" w:cs="Arial"/>
                <w:w w:val="89"/>
              </w:rPr>
              <w:t>A</w:t>
            </w:r>
            <w:r w:rsidRPr="005A3604">
              <w:rPr>
                <w:rFonts w:ascii="Arial" w:hAnsi="Arial" w:cs="Arial"/>
                <w:spacing w:val="1"/>
                <w:w w:val="89"/>
              </w:rPr>
              <w:t>r</w:t>
            </w:r>
            <w:r w:rsidRPr="005A3604">
              <w:rPr>
                <w:rFonts w:ascii="Arial" w:hAnsi="Arial" w:cs="Arial"/>
                <w:w w:val="89"/>
              </w:rPr>
              <w:t>r</w:t>
            </w:r>
            <w:r w:rsidRPr="005A3604">
              <w:rPr>
                <w:rFonts w:ascii="Arial" w:hAnsi="Arial" w:cs="Arial"/>
                <w:spacing w:val="-1"/>
                <w:w w:val="89"/>
              </w:rPr>
              <w:t>a</w:t>
            </w:r>
            <w:r w:rsidRPr="005A3604">
              <w:rPr>
                <w:rFonts w:ascii="Arial" w:hAnsi="Arial" w:cs="Arial"/>
                <w:w w:val="89"/>
              </w:rPr>
              <w:t>y</w:t>
            </w:r>
            <w:r w:rsidRPr="005A3604">
              <w:rPr>
                <w:rFonts w:ascii="Arial" w:hAnsi="Arial" w:cs="Arial"/>
                <w:spacing w:val="18"/>
                <w:w w:val="89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</w:rPr>
              <w:t>S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  <w:w w:val="95"/>
              </w:rPr>
              <w:t>vices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or</w:t>
            </w:r>
            <w:r w:rsidRPr="005A3604">
              <w:rPr>
                <w:rFonts w:ascii="Arial" w:hAnsi="Arial" w:cs="Arial"/>
                <w:spacing w:val="-15"/>
              </w:rPr>
              <w:t xml:space="preserve"> </w:t>
            </w:r>
            <w:r w:rsidRPr="005A3604">
              <w:rPr>
                <w:rFonts w:ascii="Arial" w:hAnsi="Arial" w:cs="Arial"/>
                <w:spacing w:val="-8"/>
                <w:w w:val="76"/>
              </w:rPr>
              <w:t>T</w:t>
            </w:r>
            <w:r w:rsidRPr="005A3604">
              <w:rPr>
                <w:rFonts w:ascii="Arial" w:hAnsi="Arial" w:cs="Arial"/>
                <w:w w:val="98"/>
              </w:rPr>
              <w:t>rainin</w:t>
            </w:r>
            <w:r w:rsidRPr="005A3604">
              <w:rPr>
                <w:rFonts w:ascii="Arial" w:hAnsi="Arial" w:cs="Arial"/>
                <w:spacing w:val="-3"/>
                <w:w w:val="98"/>
              </w:rPr>
              <w:t>g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15"/>
              </w:rPr>
              <w:t xml:space="preserve"> </w:t>
            </w:r>
            <w:r w:rsidRPr="005A3604">
              <w:rPr>
                <w:rFonts w:ascii="Arial" w:hAnsi="Arial" w:cs="Arial"/>
                <w:spacing w:val="-11"/>
                <w:w w:val="76"/>
              </w:rPr>
              <w:t>T</w:t>
            </w:r>
            <w:r w:rsidRPr="005A3604">
              <w:rPr>
                <w:rFonts w:ascii="Arial" w:hAnsi="Arial" w:cs="Arial"/>
                <w:w w:val="76"/>
              </w:rPr>
              <w:t>A,</w:t>
            </w:r>
            <w:r w:rsidRPr="005A3604">
              <w:rPr>
                <w:rFonts w:ascii="Arial" w:hAnsi="Arial" w:cs="Arial"/>
                <w:spacing w:val="46"/>
                <w:w w:val="7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23"/>
              </w:rPr>
              <w:t xml:space="preserve"> </w:t>
            </w:r>
            <w:r w:rsidRPr="005A3604">
              <w:rPr>
                <w:rFonts w:ascii="Arial" w:hAnsi="Arial" w:cs="Arial"/>
                <w:spacing w:val="-5"/>
                <w:w w:val="86"/>
              </w:rPr>
              <w:t>W</w:t>
            </w:r>
            <w:r w:rsidRPr="005A3604">
              <w:rPr>
                <w:rFonts w:ascii="Arial" w:hAnsi="Arial" w:cs="Arial"/>
                <w:w w:val="99"/>
              </w:rPr>
              <w:t>o</w:t>
            </w:r>
            <w:r w:rsidRPr="005A3604">
              <w:rPr>
                <w:rFonts w:ascii="Arial" w:hAnsi="Arial" w:cs="Arial"/>
                <w:spacing w:val="2"/>
                <w:w w:val="99"/>
              </w:rPr>
              <w:t>r</w:t>
            </w:r>
            <w:r w:rsidRPr="005A3604">
              <w:rPr>
                <w:rFonts w:ascii="Arial" w:hAnsi="Arial" w:cs="Arial"/>
                <w:w w:val="82"/>
              </w:rPr>
              <w:t>k</w:t>
            </w:r>
            <w:r w:rsidRPr="005A3604">
              <w:rPr>
                <w:rFonts w:ascii="Arial" w:hAnsi="Arial" w:cs="Arial"/>
                <w:spacing w:val="-3"/>
                <w:w w:val="82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</w:t>
            </w:r>
            <w:r w:rsidRPr="005A3604">
              <w:rPr>
                <w:rFonts w:ascii="Arial" w:hAnsi="Arial" w:cs="Arial"/>
                <w:spacing w:val="-2"/>
                <w:w w:val="99"/>
              </w:rPr>
              <w:t>r</w:t>
            </w:r>
            <w:r w:rsidRPr="005A3604">
              <w:rPr>
                <w:rFonts w:ascii="Arial" w:hAnsi="Arial" w:cs="Arial"/>
                <w:w w:val="105"/>
              </w:rPr>
              <w:t>ce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9"/>
              </w:rPr>
              <w:t>D</w:t>
            </w:r>
            <w:r w:rsidRPr="005A3604">
              <w:rPr>
                <w:rFonts w:ascii="Arial" w:hAnsi="Arial" w:cs="Arial"/>
                <w:spacing w:val="1"/>
                <w:w w:val="109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105"/>
              </w:rPr>
              <w:t>elopment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87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 w:line="250" w:lineRule="auto"/>
              <w:ind w:left="75" w:right="1201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easu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ing</w:t>
            </w:r>
            <w:r w:rsidRPr="005A3604">
              <w:rPr>
                <w:rFonts w:ascii="Arial" w:hAnsi="Arial" w:cs="Arial"/>
                <w:spacing w:val="-22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oni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1"/>
              </w:rPr>
              <w:t>r</w:t>
            </w:r>
            <w:r w:rsidRPr="005A3604">
              <w:rPr>
                <w:rFonts w:ascii="Arial" w:hAnsi="Arial" w:cs="Arial"/>
              </w:rPr>
              <w:t>ing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  <w:w w:val="95"/>
              </w:rPr>
              <w:t>Quali</w:t>
            </w:r>
            <w:r w:rsidRPr="005A3604">
              <w:rPr>
                <w:rFonts w:ascii="Arial" w:hAnsi="Arial" w:cs="Arial"/>
                <w:spacing w:val="2"/>
                <w:w w:val="95"/>
              </w:rPr>
              <w:t>t</w:t>
            </w:r>
            <w:r w:rsidRPr="005A3604">
              <w:rPr>
                <w:rFonts w:ascii="Arial" w:hAnsi="Arial" w:cs="Arial"/>
                <w:spacing w:val="-7"/>
                <w:w w:val="88"/>
              </w:rPr>
              <w:t>y</w:t>
            </w:r>
            <w:r w:rsidRPr="005A3604">
              <w:rPr>
                <w:rFonts w:ascii="Arial" w:hAnsi="Arial" w:cs="Arial"/>
                <w:w w:val="69"/>
              </w:rPr>
              <w:t xml:space="preserve">, </w:t>
            </w:r>
            <w:r w:rsidRPr="005A3604">
              <w:rPr>
                <w:rFonts w:ascii="Arial" w:hAnsi="Arial" w:cs="Arial"/>
              </w:rPr>
              <w:t>Ou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  <w:w w:val="104"/>
              </w:rPr>
              <w:t>come</w:t>
            </w:r>
            <w:r w:rsidRPr="005A3604">
              <w:rPr>
                <w:rFonts w:ascii="Arial" w:hAnsi="Arial" w:cs="Arial"/>
                <w:spacing w:val="-2"/>
                <w:w w:val="104"/>
              </w:rPr>
              <w:t>s</w:t>
            </w:r>
            <w:r w:rsidRPr="005A3604">
              <w:rPr>
                <w:rFonts w:ascii="Arial" w:hAnsi="Arial" w:cs="Arial"/>
                <w:w w:val="69"/>
              </w:rPr>
              <w:t>,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osts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(including</w:t>
            </w:r>
            <w:r w:rsidRPr="005A3604">
              <w:rPr>
                <w:rFonts w:ascii="Arial" w:hAnsi="Arial" w:cs="Arial"/>
                <w:spacing w:val="-46"/>
              </w:rPr>
              <w:t xml:space="preserve"> </w:t>
            </w:r>
            <w:r w:rsidRPr="005A3604">
              <w:rPr>
                <w:rFonts w:ascii="Arial" w:hAnsi="Arial" w:cs="Arial"/>
                <w:w w:val="71"/>
              </w:rPr>
              <w:t>IT</w:t>
            </w:r>
            <w:r w:rsidRPr="005A3604">
              <w:rPr>
                <w:rFonts w:ascii="Arial" w:hAnsi="Arial" w:cs="Arial"/>
                <w:spacing w:val="52"/>
                <w:w w:val="71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em)</w:t>
            </w:r>
            <w:r w:rsidRPr="005A3604">
              <w:rPr>
                <w:rFonts w:ascii="Arial" w:hAnsi="Arial" w:cs="Arial"/>
                <w:spacing w:val="-32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Using</w:t>
            </w:r>
            <w:r w:rsidRPr="005A3604">
              <w:rPr>
                <w:rFonts w:ascii="Arial" w:hAnsi="Arial" w:cs="Arial"/>
                <w:spacing w:val="-56"/>
              </w:rPr>
              <w:t xml:space="preserve"> </w:t>
            </w:r>
            <w:r w:rsidRPr="005A3604">
              <w:rPr>
                <w:rFonts w:ascii="Arial" w:hAnsi="Arial" w:cs="Arial"/>
              </w:rPr>
              <w:t>Data</w:t>
            </w:r>
            <w:r w:rsidRPr="005A3604">
              <w:rPr>
                <w:rFonts w:ascii="Arial" w:hAnsi="Arial" w:cs="Arial"/>
                <w:spacing w:val="-22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 xml:space="preserve">or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ontinuous</w:t>
            </w:r>
            <w:r w:rsidRPr="005A3604">
              <w:rPr>
                <w:rFonts w:ascii="Arial" w:hAnsi="Arial" w:cs="Arial"/>
                <w:spacing w:val="18"/>
              </w:rPr>
              <w:t xml:space="preserve"> </w:t>
            </w:r>
            <w:r w:rsidRPr="005A3604">
              <w:rPr>
                <w:rFonts w:ascii="Arial" w:hAnsi="Arial" w:cs="Arial"/>
              </w:rPr>
              <w:t>Quali</w:t>
            </w:r>
            <w:r w:rsidRPr="005A3604">
              <w:rPr>
                <w:rFonts w:ascii="Arial" w:hAnsi="Arial" w:cs="Arial"/>
                <w:spacing w:val="2"/>
              </w:rPr>
              <w:t>t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63"/>
              </w:rPr>
              <w:t>I</w:t>
            </w:r>
            <w:r w:rsidRPr="005A3604">
              <w:rPr>
                <w:rFonts w:ascii="Arial" w:hAnsi="Arial" w:cs="Arial"/>
                <w:w w:val="103"/>
              </w:rPr>
              <w:t>mp</w:t>
            </w:r>
            <w:r w:rsidRPr="005A3604">
              <w:rPr>
                <w:rFonts w:ascii="Arial" w:hAnsi="Arial" w:cs="Arial"/>
                <w:spacing w:val="-2"/>
                <w:w w:val="103"/>
              </w:rPr>
              <w:t>r</w:t>
            </w:r>
            <w:r w:rsidRPr="005A3604">
              <w:rPr>
                <w:rFonts w:ascii="Arial" w:hAnsi="Arial" w:cs="Arial"/>
                <w:spacing w:val="-1"/>
                <w:w w:val="106"/>
              </w:rPr>
              <w:t>o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107"/>
              </w:rPr>
              <w:t>ement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9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7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8"/>
              </w:rPr>
              <w:t>f</w:t>
            </w:r>
            <w:r w:rsidRPr="005A3604">
              <w:rPr>
                <w:rFonts w:ascii="Arial" w:hAnsi="Arial" w:cs="Arial"/>
                <w:w w:val="99"/>
              </w:rPr>
              <w:t>or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ic</w:t>
            </w:r>
            <w:r w:rsidRPr="005A3604">
              <w:rPr>
                <w:rFonts w:ascii="Arial" w:hAnsi="Arial" w:cs="Arial"/>
                <w:spacing w:val="-4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ommunications/</w:t>
            </w:r>
            <w:r w:rsidRPr="005A3604">
              <w:rPr>
                <w:rFonts w:ascii="Arial" w:hAnsi="Arial" w:cs="Arial"/>
                <w:spacing w:val="1"/>
              </w:rPr>
              <w:t>S</w:t>
            </w:r>
            <w:r w:rsidRPr="005A3604">
              <w:rPr>
                <w:rFonts w:ascii="Arial" w:hAnsi="Arial" w:cs="Arial"/>
              </w:rPr>
              <w:t>ocial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2"/>
              </w:rPr>
              <w:t>rk</w:t>
            </w:r>
            <w:r w:rsidRPr="005A3604">
              <w:rPr>
                <w:rFonts w:ascii="Arial" w:hAnsi="Arial" w:cs="Arial"/>
              </w:rPr>
              <w:t>eting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630"/>
        </w:trPr>
        <w:tc>
          <w:tcPr>
            <w:tcW w:w="648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58721C">
            <w:pPr>
              <w:spacing w:before="78" w:line="250" w:lineRule="auto"/>
              <w:ind w:left="75" w:right="1401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Stru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tu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16"/>
              </w:rPr>
              <w:t xml:space="preserve"> </w:t>
            </w:r>
            <w:r w:rsidRPr="005A3604">
              <w:rPr>
                <w:rFonts w:ascii="Arial" w:hAnsi="Arial" w:cs="Arial"/>
              </w:rPr>
              <w:t>and/or</w:t>
            </w:r>
            <w:r w:rsidRPr="005A3604">
              <w:rPr>
                <w:rFonts w:ascii="Arial" w:hAnsi="Arial" w:cs="Arial"/>
                <w:spacing w:val="66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ocess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or</w:t>
            </w:r>
            <w:r w:rsidRPr="005A3604">
              <w:rPr>
                <w:rFonts w:ascii="Arial" w:hAnsi="Arial" w:cs="Arial"/>
                <w:spacing w:val="18"/>
                <w:w w:val="91"/>
              </w:rPr>
              <w:t xml:space="preserve"> </w:t>
            </w:r>
            <w:r w:rsidRPr="005A3604">
              <w:rPr>
                <w:rFonts w:ascii="Arial" w:hAnsi="Arial" w:cs="Arial"/>
              </w:rPr>
              <w:t>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ic</w:t>
            </w:r>
            <w:r w:rsidRPr="005A3604">
              <w:rPr>
                <w:rFonts w:ascii="Arial" w:hAnsi="Arial" w:cs="Arial"/>
                <w:spacing w:val="-4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90"/>
              </w:rPr>
              <w:t>P</w:t>
            </w:r>
            <w:r w:rsidRPr="005A3604">
              <w:rPr>
                <w:rFonts w:ascii="Arial" w:hAnsi="Arial" w:cs="Arial"/>
                <w:w w:val="101"/>
              </w:rPr>
              <w:t>lanning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96"/>
              </w:rPr>
              <w:t xml:space="preserve">Identifying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75"/>
              </w:rPr>
              <w:t>R</w:t>
            </w:r>
            <w:r w:rsidRPr="005A3604">
              <w:rPr>
                <w:rFonts w:ascii="Arial" w:hAnsi="Arial" w:cs="Arial"/>
                <w:w w:val="98"/>
              </w:rPr>
              <w:t>esolving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Ba</w:t>
            </w:r>
            <w:r w:rsidRPr="005A3604">
              <w:rPr>
                <w:rFonts w:ascii="Arial" w:hAnsi="Arial" w:cs="Arial"/>
                <w:spacing w:val="1"/>
              </w:rPr>
              <w:t>rr</w:t>
            </w:r>
            <w:r w:rsidRPr="005A3604">
              <w:rPr>
                <w:rFonts w:ascii="Arial" w:hAnsi="Arial" w:cs="Arial"/>
              </w:rPr>
              <w:t>iers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spacing w:before="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72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60"/>
        </w:trPr>
        <w:tc>
          <w:tcPr>
            <w:tcW w:w="8100" w:type="dxa"/>
            <w:gridSpan w:val="4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Inf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u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tu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1170" w:type="dxa"/>
            <w:gridSpan w:val="3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170" w:type="dxa"/>
            <w:gridSpan w:val="2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6" w:righ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 w:rsidTr="008D5B8F">
        <w:trPr>
          <w:trHeight w:hRule="exact" w:val="1585"/>
        </w:trPr>
        <w:tc>
          <w:tcPr>
            <w:tcW w:w="8100" w:type="dxa"/>
            <w:gridSpan w:val="4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E9EDF8"/>
          </w:tcPr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spacing w:val="-43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8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0%</w:t>
            </w:r>
            <w:r w:rsidRPr="005A3604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3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 xml:space="preserve">1-25% 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sz w:val="16"/>
                <w:szCs w:val="16"/>
              </w:rPr>
              <w:t xml:space="preserve">26-50% </w:t>
            </w:r>
          </w:p>
          <w:p w:rsidR="002D0050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2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51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2"/>
                <w:sz w:val="16"/>
                <w:szCs w:val="16"/>
              </w:rPr>
              <w:t>-75%</w:t>
            </w:r>
          </w:p>
          <w:p w:rsidR="00BC6A67" w:rsidRDefault="0058721C" w:rsidP="002D0050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position w:val="1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80"/>
                <w:position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position w:val="1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position w:val="1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position w:val="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position w:val="1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implemen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67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position w:val="1"/>
                <w:sz w:val="16"/>
                <w:szCs w:val="16"/>
              </w:rPr>
              <w:t>76-100%</w:t>
            </w:r>
          </w:p>
          <w:p w:rsidR="002D0050" w:rsidRPr="00D81829" w:rsidRDefault="002D0050" w:rsidP="002D0050">
            <w:pPr>
              <w:spacing w:before="71" w:line="180" w:lineRule="exact"/>
              <w:ind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D81829">
              <w:rPr>
                <w:rFonts w:ascii="Arial" w:hAnsi="Arial" w:cs="Arial"/>
                <w:b/>
                <w:w w:val="94"/>
                <w:position w:val="1"/>
                <w:sz w:val="24"/>
                <w:szCs w:val="24"/>
              </w:rPr>
              <w:t>MAX = 48</w:t>
            </w:r>
          </w:p>
        </w:tc>
        <w:tc>
          <w:tcPr>
            <w:tcW w:w="1170" w:type="dxa"/>
            <w:gridSpan w:val="3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120" w:lineRule="exact"/>
        <w:rPr>
          <w:rFonts w:ascii="Arial" w:hAnsi="Arial" w:cs="Arial"/>
          <w:sz w:val="12"/>
          <w:szCs w:val="12"/>
        </w:rPr>
      </w:pPr>
    </w:p>
    <w:p w:rsidR="00BC6A67" w:rsidRPr="005A3604" w:rsidRDefault="0080332B" w:rsidP="002D0050">
      <w:pPr>
        <w:spacing w:before="10" w:line="10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197" style="position:absolute;margin-left:0;margin-top:756pt;width:612pt;height:36pt;z-index:-19552;mso-position-horizontal-relative:page;mso-position-vertical-relative:page" coordorigin=",15120" coordsize="12240,720">
            <v:shape id="_x0000_s1198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p w:rsidR="00BC6A67" w:rsidRPr="005A3604" w:rsidRDefault="0058721C">
      <w:pPr>
        <w:spacing w:before="18"/>
        <w:ind w:left="100"/>
        <w:rPr>
          <w:rFonts w:ascii="Arial" w:hAnsi="Arial" w:cs="Arial"/>
          <w:sz w:val="26"/>
          <w:szCs w:val="26"/>
        </w:rPr>
      </w:pPr>
      <w:r w:rsidRPr="005A3604">
        <w:rPr>
          <w:rFonts w:ascii="Arial" w:hAnsi="Arial" w:cs="Arial"/>
          <w:b/>
          <w:color w:val="005893"/>
          <w:spacing w:val="-24"/>
          <w:w w:val="88"/>
          <w:sz w:val="26"/>
          <w:szCs w:val="26"/>
        </w:rPr>
        <w:lastRenderedPageBreak/>
        <w:t>V</w:t>
      </w:r>
      <w:r w:rsidRPr="005A3604">
        <w:rPr>
          <w:rFonts w:ascii="Arial" w:hAnsi="Arial" w:cs="Arial"/>
          <w:b/>
          <w:color w:val="005893"/>
          <w:w w:val="104"/>
          <w:sz w:val="26"/>
          <w:szCs w:val="26"/>
        </w:rPr>
        <w:t>.</w:t>
      </w:r>
      <w:r w:rsidRPr="005A3604">
        <w:rPr>
          <w:rFonts w:ascii="Arial" w:hAnsi="Arial" w:cs="Arial"/>
          <w:b/>
          <w:color w:val="005893"/>
          <w:spacing w:val="-28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5"/>
          <w:w w:val="82"/>
          <w:sz w:val="26"/>
          <w:szCs w:val="26"/>
        </w:rPr>
        <w:t>C</w:t>
      </w:r>
      <w:r w:rsidRPr="005A3604">
        <w:rPr>
          <w:rFonts w:ascii="Arial" w:hAnsi="Arial" w:cs="Arial"/>
          <w:b/>
          <w:color w:val="005893"/>
          <w:w w:val="106"/>
          <w:sz w:val="26"/>
          <w:szCs w:val="26"/>
        </w:rPr>
        <w:t>ommitme</w:t>
      </w:r>
      <w:r w:rsidRPr="005A3604">
        <w:rPr>
          <w:rFonts w:ascii="Arial" w:hAnsi="Arial" w:cs="Arial"/>
          <w:b/>
          <w:color w:val="005893"/>
          <w:spacing w:val="-2"/>
          <w:w w:val="106"/>
          <w:sz w:val="26"/>
          <w:szCs w:val="26"/>
        </w:rPr>
        <w:t>n</w:t>
      </w:r>
      <w:r w:rsidRPr="005A3604">
        <w:rPr>
          <w:rFonts w:ascii="Arial" w:hAnsi="Arial" w:cs="Arial"/>
          <w:b/>
          <w:color w:val="005893"/>
          <w:w w:val="110"/>
          <w:sz w:val="26"/>
          <w:szCs w:val="26"/>
        </w:rPr>
        <w:t>t</w:t>
      </w:r>
      <w:r w:rsidRPr="005A3604">
        <w:rPr>
          <w:rFonts w:ascii="Arial" w:hAnsi="Arial" w:cs="Arial"/>
          <w:b/>
          <w:color w:val="005893"/>
          <w:spacing w:val="-12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t</w:t>
      </w:r>
      <w:r w:rsidRPr="005A3604">
        <w:rPr>
          <w:rFonts w:ascii="Arial" w:hAnsi="Arial" w:cs="Arial"/>
          <w:b/>
          <w:color w:val="005893"/>
          <w:sz w:val="26"/>
          <w:szCs w:val="26"/>
        </w:rPr>
        <w:t>o</w:t>
      </w:r>
      <w:r w:rsidRPr="005A3604">
        <w:rPr>
          <w:rFonts w:ascii="Arial" w:hAnsi="Arial" w:cs="Arial"/>
          <w:b/>
          <w:color w:val="005893"/>
          <w:spacing w:val="1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the</w:t>
      </w:r>
      <w:r w:rsidRPr="005A3604">
        <w:rPr>
          <w:rFonts w:ascii="Arial" w:hAnsi="Arial" w:cs="Arial"/>
          <w:b/>
          <w:color w:val="005893"/>
          <w:spacing w:val="2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4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z w:val="26"/>
          <w:szCs w:val="26"/>
        </w:rPr>
        <w:t>s</w:t>
      </w:r>
      <w:r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t</w:t>
      </w:r>
      <w:r w:rsidRPr="005A3604">
        <w:rPr>
          <w:rFonts w:ascii="Arial" w:hAnsi="Arial" w:cs="Arial"/>
          <w:b/>
          <w:color w:val="005893"/>
          <w:sz w:val="26"/>
          <w:szCs w:val="26"/>
        </w:rPr>
        <w:t>em</w:t>
      </w:r>
      <w:r w:rsidRPr="005A3604">
        <w:rPr>
          <w:rFonts w:ascii="Arial" w:hAnsi="Arial" w:cs="Arial"/>
          <w:b/>
          <w:color w:val="005893"/>
          <w:spacing w:val="34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of</w:t>
      </w:r>
      <w:r w:rsidRPr="005A3604">
        <w:rPr>
          <w:rFonts w:ascii="Arial" w:hAnsi="Arial" w:cs="Arial"/>
          <w:b/>
          <w:color w:val="005893"/>
          <w:spacing w:val="10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3"/>
          <w:w w:val="96"/>
          <w:sz w:val="26"/>
          <w:szCs w:val="26"/>
        </w:rPr>
        <w:t>C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a</w:t>
      </w:r>
      <w:r w:rsidRPr="005A3604">
        <w:rPr>
          <w:rFonts w:ascii="Arial" w:hAnsi="Arial" w:cs="Arial"/>
          <w:b/>
          <w:color w:val="005893"/>
          <w:spacing w:val="-2"/>
          <w:w w:val="96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96"/>
          <w:sz w:val="26"/>
          <w:szCs w:val="26"/>
        </w:rPr>
        <w:t>e</w:t>
      </w:r>
      <w:r w:rsidRPr="005A3604">
        <w:rPr>
          <w:rFonts w:ascii="Arial" w:hAnsi="Arial" w:cs="Arial"/>
          <w:b/>
          <w:color w:val="005893"/>
          <w:spacing w:val="-9"/>
          <w:w w:val="96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1"/>
          <w:sz w:val="26"/>
          <w:szCs w:val="26"/>
        </w:rPr>
        <w:t>P</w:t>
      </w:r>
      <w:r w:rsidRPr="005A3604">
        <w:rPr>
          <w:rFonts w:ascii="Arial" w:hAnsi="Arial" w:cs="Arial"/>
          <w:b/>
          <w:color w:val="005893"/>
          <w:sz w:val="26"/>
          <w:szCs w:val="26"/>
        </w:rPr>
        <w:t>hilosop</w:t>
      </w:r>
      <w:r w:rsidRPr="005A3604">
        <w:rPr>
          <w:rFonts w:ascii="Arial" w:hAnsi="Arial" w:cs="Arial"/>
          <w:b/>
          <w:color w:val="005893"/>
          <w:spacing w:val="-5"/>
          <w:sz w:val="26"/>
          <w:szCs w:val="26"/>
        </w:rPr>
        <w:t>h</w:t>
      </w:r>
      <w:r w:rsidRPr="005A3604">
        <w:rPr>
          <w:rFonts w:ascii="Arial" w:hAnsi="Arial" w:cs="Arial"/>
          <w:b/>
          <w:color w:val="005893"/>
          <w:sz w:val="26"/>
          <w:szCs w:val="26"/>
        </w:rPr>
        <w:t>y</w:t>
      </w:r>
      <w:r w:rsidRPr="005A3604">
        <w:rPr>
          <w:rFonts w:ascii="Arial" w:hAnsi="Arial" w:cs="Arial"/>
          <w:b/>
          <w:color w:val="005893"/>
          <w:spacing w:val="60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z w:val="26"/>
          <w:szCs w:val="26"/>
        </w:rPr>
        <w:t>and</w:t>
      </w:r>
      <w:r w:rsidRPr="005A3604">
        <w:rPr>
          <w:rFonts w:ascii="Arial" w:hAnsi="Arial" w:cs="Arial"/>
          <w:b/>
          <w:color w:val="005893"/>
          <w:spacing w:val="13"/>
          <w:sz w:val="26"/>
          <w:szCs w:val="26"/>
        </w:rPr>
        <w:t xml:space="preserve"> </w:t>
      </w:r>
      <w:r w:rsidRPr="005A3604">
        <w:rPr>
          <w:rFonts w:ascii="Arial" w:hAnsi="Arial" w:cs="Arial"/>
          <w:b/>
          <w:color w:val="005893"/>
          <w:spacing w:val="-2"/>
          <w:w w:val="90"/>
          <w:sz w:val="26"/>
          <w:szCs w:val="26"/>
        </w:rPr>
        <w:t>A</w:t>
      </w:r>
      <w:r w:rsidRPr="005A3604">
        <w:rPr>
          <w:rFonts w:ascii="Arial" w:hAnsi="Arial" w:cs="Arial"/>
          <w:b/>
          <w:color w:val="005893"/>
          <w:w w:val="101"/>
          <w:sz w:val="26"/>
          <w:szCs w:val="26"/>
        </w:rPr>
        <w:t>pp</w:t>
      </w:r>
      <w:r w:rsidRPr="005A3604">
        <w:rPr>
          <w:rFonts w:ascii="Arial" w:hAnsi="Arial" w:cs="Arial"/>
          <w:b/>
          <w:color w:val="005893"/>
          <w:spacing w:val="-2"/>
          <w:w w:val="101"/>
          <w:sz w:val="26"/>
          <w:szCs w:val="26"/>
        </w:rPr>
        <w:t>r</w:t>
      </w:r>
      <w:r w:rsidRPr="005A3604">
        <w:rPr>
          <w:rFonts w:ascii="Arial" w:hAnsi="Arial" w:cs="Arial"/>
          <w:b/>
          <w:color w:val="005893"/>
          <w:w w:val="107"/>
          <w:sz w:val="26"/>
          <w:szCs w:val="26"/>
        </w:rPr>
        <w:t>oach</w:t>
      </w:r>
    </w:p>
    <w:p w:rsidR="00BC6A67" w:rsidRPr="005A3604" w:rsidRDefault="00BC6A67">
      <w:pPr>
        <w:spacing w:before="4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540"/>
        <w:gridCol w:w="540"/>
        <w:gridCol w:w="540"/>
        <w:gridCol w:w="540"/>
        <w:gridCol w:w="540"/>
        <w:gridCol w:w="540"/>
        <w:gridCol w:w="630"/>
      </w:tblGrid>
      <w:tr w:rsidR="00BC6A67" w:rsidRPr="005A3604">
        <w:trPr>
          <w:trHeight w:hRule="exact" w:val="563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60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w w:val="80"/>
                <w:sz w:val="19"/>
                <w:szCs w:val="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103"/>
                <w:sz w:val="19"/>
                <w:szCs w:val="19"/>
              </w:rPr>
              <w:t>x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1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9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of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4"/>
                <w:w w:val="82"/>
                <w:sz w:val="19"/>
                <w:szCs w:val="19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6"/>
                <w:sz w:val="19"/>
                <w:szCs w:val="19"/>
              </w:rPr>
              <w:t>ommitme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6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spacing w:val="-9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During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111"/>
                <w:sz w:val="19"/>
                <w:szCs w:val="19"/>
              </w:rPr>
              <w:t>the</w:t>
            </w:r>
          </w:p>
          <w:p w:rsidR="00BC6A67" w:rsidRPr="005A3604" w:rsidRDefault="0058721C">
            <w:pPr>
              <w:spacing w:before="1"/>
              <w:ind w:left="75"/>
              <w:rPr>
                <w:rFonts w:ascii="Arial" w:hAnsi="Arial" w:cs="Arial"/>
                <w:sz w:val="19"/>
                <w:szCs w:val="19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3"/>
                <w:sz w:val="19"/>
                <w:szCs w:val="19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ast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19"/>
                <w:szCs w:val="19"/>
              </w:rPr>
              <w:t>12</w:t>
            </w:r>
            <w:r w:rsidRPr="005A3604">
              <w:rPr>
                <w:rFonts w:ascii="Arial" w:hAnsi="Arial" w:cs="Arial"/>
                <w:b/>
                <w:color w:val="FFFFFF"/>
                <w:spacing w:val="12"/>
                <w:sz w:val="19"/>
                <w:szCs w:val="1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  <w:sz w:val="19"/>
                <w:szCs w:val="19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19"/>
                <w:szCs w:val="1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  <w:sz w:val="19"/>
                <w:szCs w:val="19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08"/>
                <w:sz w:val="19"/>
                <w:szCs w:val="19"/>
              </w:rPr>
              <w:t>ths</w:t>
            </w:r>
          </w:p>
        </w:tc>
        <w:tc>
          <w:tcPr>
            <w:tcW w:w="63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>
        <w:trPr>
          <w:trHeight w:hRule="exact" w:val="2016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before="7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G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OUP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1=</w:t>
            </w:r>
            <w:r w:rsidRPr="005A360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3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109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top w:val="single" w:sz="4" w:space="0" w:color="005893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3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1"/>
                <w:w w:val="82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</w:rPr>
              <w:t>hild-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101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w w:val="102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4"/>
                <w:w w:val="102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ving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7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4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10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10"/>
              </w:rPr>
              <w:t>t</w:t>
            </w:r>
            <w:r w:rsidRPr="005A3604">
              <w:rPr>
                <w:rFonts w:ascii="Arial" w:hAnsi="Arial" w:cs="Arial"/>
                <w:b/>
                <w:color w:val="FFFFFF"/>
                <w:w w:val="109"/>
              </w:rPr>
              <w:t>ems</w:t>
            </w: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ental</w:t>
            </w:r>
            <w:r w:rsidRPr="005A3604">
              <w:rPr>
                <w:rFonts w:ascii="Arial" w:hAnsi="Arial" w:cs="Arial"/>
                <w:spacing w:val="-12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w w:val="93"/>
              </w:rPr>
              <w:t>Child</w:t>
            </w:r>
            <w:r w:rsidRPr="005A3604">
              <w:rPr>
                <w:rFonts w:ascii="Arial" w:hAnsi="Arial" w:cs="Arial"/>
                <w:spacing w:val="1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5"/>
                <w:w w:val="93"/>
              </w:rPr>
              <w:t>W</w:t>
            </w:r>
            <w:r w:rsidRPr="005A3604">
              <w:rPr>
                <w:rFonts w:ascii="Arial" w:hAnsi="Arial" w:cs="Arial"/>
                <w:w w:val="93"/>
              </w:rPr>
              <w:t>elfa</w:t>
            </w:r>
            <w:r w:rsidRPr="005A3604">
              <w:rPr>
                <w:rFonts w:ascii="Arial" w:hAnsi="Arial" w:cs="Arial"/>
                <w:spacing w:val="-2"/>
                <w:w w:val="93"/>
              </w:rPr>
              <w:t>r</w:t>
            </w:r>
            <w:r w:rsidRPr="005A3604">
              <w:rPr>
                <w:rFonts w:ascii="Arial" w:hAnsi="Arial" w:cs="Arial"/>
                <w:w w:val="93"/>
              </w:rPr>
              <w:t>e</w:t>
            </w:r>
            <w:r w:rsidRPr="005A3604">
              <w:rPr>
                <w:rFonts w:ascii="Arial" w:hAnsi="Arial" w:cs="Arial"/>
                <w:spacing w:val="26"/>
                <w:w w:val="93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Ju</w:t>
            </w:r>
            <w:r w:rsidRPr="005A3604">
              <w:rPr>
                <w:rFonts w:ascii="Arial" w:hAnsi="Arial" w:cs="Arial"/>
                <w:spacing w:val="-1"/>
              </w:rPr>
              <w:t>v</w:t>
            </w:r>
            <w:r w:rsidRPr="005A3604">
              <w:rPr>
                <w:rFonts w:ascii="Arial" w:hAnsi="Arial" w:cs="Arial"/>
              </w:rPr>
              <w:t>enile</w:t>
            </w:r>
            <w:r w:rsidRPr="005A3604">
              <w:rPr>
                <w:rFonts w:ascii="Arial" w:hAnsi="Arial" w:cs="Arial"/>
                <w:spacing w:val="-46"/>
              </w:rPr>
              <w:t xml:space="preserve"> </w:t>
            </w:r>
            <w:r w:rsidRPr="005A3604">
              <w:rPr>
                <w:rFonts w:ascii="Arial" w:hAnsi="Arial" w:cs="Arial"/>
              </w:rPr>
              <w:t>Justice</w:t>
            </w:r>
            <w:r w:rsidRPr="005A3604">
              <w:rPr>
                <w:rFonts w:ascii="Arial" w:hAnsi="Arial" w:cs="Arial"/>
                <w:spacing w:val="-2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  <w:w w:val="76"/>
              </w:rPr>
              <w:t>E</w:t>
            </w:r>
            <w:r w:rsidRPr="005A3604">
              <w:rPr>
                <w:rFonts w:ascii="Arial" w:hAnsi="Arial" w:cs="Arial"/>
                <w:w w:val="103"/>
              </w:rPr>
              <w:t>ducation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Substance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</w:rPr>
              <w:t>Use</w:t>
            </w:r>
            <w:r w:rsidRPr="005A3604">
              <w:rPr>
                <w:rFonts w:ascii="Arial" w:hAnsi="Arial" w:cs="Arial"/>
                <w:spacing w:val="-45"/>
              </w:rPr>
              <w:t xml:space="preserve"> </w:t>
            </w:r>
            <w:r w:rsidRPr="005A3604">
              <w:rPr>
                <w:rFonts w:ascii="Arial" w:hAnsi="Arial" w:cs="Arial"/>
                <w:spacing w:val="-8"/>
                <w:w w:val="76"/>
              </w:rPr>
              <w:t>T</w:t>
            </w:r>
            <w:r w:rsidRPr="005A3604">
              <w:rPr>
                <w:rFonts w:ascii="Arial" w:hAnsi="Arial" w:cs="Arial"/>
                <w:spacing w:val="-2"/>
                <w:w w:val="88"/>
              </w:rPr>
              <w:t>r</w:t>
            </w:r>
            <w:r w:rsidRPr="005A3604">
              <w:rPr>
                <w:rFonts w:ascii="Arial" w:hAnsi="Arial" w:cs="Arial"/>
                <w:w w:val="107"/>
              </w:rPr>
              <w:t>eatment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ou</w:t>
            </w:r>
            <w:r w:rsidRPr="005A3604">
              <w:rPr>
                <w:rFonts w:ascii="Arial" w:hAnsi="Arial" w:cs="Arial"/>
                <w:spacing w:val="5"/>
              </w:rPr>
              <w:t>r</w:t>
            </w:r>
            <w:r w:rsidRPr="005A3604">
              <w:rPr>
                <w:rFonts w:ascii="Arial" w:hAnsi="Arial" w:cs="Arial"/>
              </w:rPr>
              <w:t>ts/Judicia</w:t>
            </w:r>
            <w:r w:rsidRPr="005A3604">
              <w:rPr>
                <w:rFonts w:ascii="Arial" w:hAnsi="Arial" w:cs="Arial"/>
                <w:spacing w:val="6"/>
              </w:rPr>
              <w:t>r</w:t>
            </w:r>
            <w:r w:rsidRPr="005A3604">
              <w:rPr>
                <w:rFonts w:ascii="Arial" w:hAnsi="Arial" w:cs="Arial"/>
              </w:rPr>
              <w:t>y</w:t>
            </w:r>
            <w:r w:rsidRPr="005A3604">
              <w:rPr>
                <w:rFonts w:ascii="Arial" w:hAnsi="Arial" w:cs="Arial"/>
                <w:spacing w:val="-7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3"/>
              </w:rPr>
              <w:t>S</w:t>
            </w:r>
            <w:r w:rsidRPr="005A3604">
              <w:rPr>
                <w:rFonts w:ascii="Arial" w:hAnsi="Arial" w:cs="Arial"/>
                <w:w w:val="96"/>
              </w:rPr>
              <w:t>ys</w:t>
            </w:r>
            <w:r w:rsidRPr="005A3604">
              <w:rPr>
                <w:rFonts w:ascii="Arial" w:hAnsi="Arial" w:cs="Arial"/>
                <w:spacing w:val="-1"/>
                <w:w w:val="96"/>
              </w:rPr>
              <w:t>t</w:t>
            </w:r>
            <w:r w:rsidRPr="005A3604">
              <w:rPr>
                <w:rFonts w:ascii="Arial" w:hAnsi="Arial" w:cs="Arial"/>
                <w:w w:val="106"/>
              </w:rPr>
              <w:t>em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edicaid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5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</w:rPr>
              <w:t>oli</w:t>
            </w:r>
            <w:r w:rsidRPr="005A3604">
              <w:rPr>
                <w:rFonts w:ascii="Arial" w:hAnsi="Arial" w:cs="Arial"/>
                <w:b/>
                <w:color w:val="FFFFFF"/>
                <w:spacing w:val="3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spacing w:val="3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9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D</w:t>
            </w:r>
            <w:r w:rsidRPr="005A3604">
              <w:rPr>
                <w:rFonts w:ascii="Arial" w:hAnsi="Arial" w:cs="Arial"/>
                <w:b/>
                <w:color w:val="FFFFFF"/>
              </w:rPr>
              <w:t>ecision</w:t>
            </w:r>
            <w:r w:rsidRPr="005A3604">
              <w:rPr>
                <w:rFonts w:ascii="Arial" w:hAnsi="Arial" w:cs="Arial"/>
                <w:b/>
                <w:color w:val="FFFFFF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2"/>
              </w:rPr>
              <w:t>k</w:t>
            </w:r>
            <w:r w:rsidRPr="005A3604">
              <w:rPr>
                <w:rFonts w:ascii="Arial" w:hAnsi="Arial" w:cs="Arial"/>
                <w:b/>
                <w:color w:val="FFFFFF"/>
              </w:rPr>
              <w:t>ers</w:t>
            </w: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38"/>
              <w:ind w:left="75"/>
              <w:rPr>
                <w:rFonts w:ascii="Arial" w:hAnsi="Arial" w:cs="Arial"/>
                <w:sz w:val="18"/>
              </w:rPr>
            </w:pPr>
            <w:r w:rsidRPr="008D5B8F">
              <w:rPr>
                <w:rFonts w:ascii="Arial" w:hAnsi="Arial" w:cs="Arial"/>
                <w:spacing w:val="3"/>
                <w:w w:val="92"/>
                <w:sz w:val="18"/>
              </w:rPr>
              <w:t>H</w:t>
            </w:r>
            <w:r w:rsidRPr="008D5B8F">
              <w:rPr>
                <w:rFonts w:ascii="Arial" w:hAnsi="Arial" w:cs="Arial"/>
                <w:w w:val="92"/>
                <w:sz w:val="18"/>
              </w:rPr>
              <w:t>igh-</w:t>
            </w:r>
            <w:r w:rsidRPr="008D5B8F">
              <w:rPr>
                <w:rFonts w:ascii="Arial" w:hAnsi="Arial" w:cs="Arial"/>
                <w:spacing w:val="-3"/>
                <w:w w:val="92"/>
                <w:sz w:val="18"/>
              </w:rPr>
              <w:t>L</w:t>
            </w:r>
            <w:r w:rsidRPr="008D5B8F">
              <w:rPr>
                <w:rFonts w:ascii="Arial" w:hAnsi="Arial" w:cs="Arial"/>
                <w:spacing w:val="1"/>
                <w:w w:val="92"/>
                <w:sz w:val="18"/>
              </w:rPr>
              <w:t>e</w:t>
            </w:r>
            <w:r w:rsidRPr="008D5B8F">
              <w:rPr>
                <w:rFonts w:ascii="Arial" w:hAnsi="Arial" w:cs="Arial"/>
                <w:spacing w:val="-1"/>
                <w:w w:val="92"/>
                <w:sz w:val="18"/>
              </w:rPr>
              <w:t>v</w:t>
            </w:r>
            <w:r w:rsidRPr="008D5B8F">
              <w:rPr>
                <w:rFonts w:ascii="Arial" w:hAnsi="Arial" w:cs="Arial"/>
                <w:w w:val="92"/>
                <w:sz w:val="18"/>
              </w:rPr>
              <w:t>el</w:t>
            </w:r>
            <w:r w:rsidRPr="008D5B8F">
              <w:rPr>
                <w:rFonts w:ascii="Arial" w:hAnsi="Arial" w:cs="Arial"/>
                <w:spacing w:val="34"/>
                <w:w w:val="9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5"/>
                <w:w w:val="92"/>
                <w:sz w:val="18"/>
              </w:rPr>
              <w:t>P</w:t>
            </w:r>
            <w:r w:rsidRPr="008D5B8F">
              <w:rPr>
                <w:rFonts w:ascii="Arial" w:hAnsi="Arial" w:cs="Arial"/>
                <w:w w:val="92"/>
                <w:sz w:val="18"/>
              </w:rPr>
              <w:t>oli</w:t>
            </w:r>
            <w:r w:rsidRPr="008D5B8F">
              <w:rPr>
                <w:rFonts w:ascii="Arial" w:hAnsi="Arial" w:cs="Arial"/>
                <w:spacing w:val="4"/>
                <w:w w:val="92"/>
                <w:sz w:val="18"/>
              </w:rPr>
              <w:t>c</w:t>
            </w:r>
            <w:r w:rsidRPr="008D5B8F">
              <w:rPr>
                <w:rFonts w:ascii="Arial" w:hAnsi="Arial" w:cs="Arial"/>
                <w:w w:val="92"/>
                <w:sz w:val="18"/>
              </w:rPr>
              <w:t>y</w:t>
            </w:r>
            <w:r w:rsidRPr="008D5B8F">
              <w:rPr>
                <w:rFonts w:ascii="Arial" w:hAnsi="Arial" w:cs="Arial"/>
                <w:spacing w:val="4"/>
                <w:w w:val="9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and</w:t>
            </w:r>
            <w:r w:rsidRPr="008D5B8F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1"/>
                <w:sz w:val="18"/>
              </w:rPr>
              <w:t>D</w:t>
            </w:r>
            <w:r w:rsidRPr="008D5B8F">
              <w:rPr>
                <w:rFonts w:ascii="Arial" w:hAnsi="Arial" w:cs="Arial"/>
                <w:sz w:val="18"/>
              </w:rPr>
              <w:t>ecision</w:t>
            </w:r>
            <w:r w:rsidRPr="008D5B8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2"/>
                <w:sz w:val="18"/>
              </w:rPr>
              <w:t>M</w:t>
            </w:r>
            <w:r w:rsidRPr="008D5B8F">
              <w:rPr>
                <w:rFonts w:ascii="Arial" w:hAnsi="Arial" w:cs="Arial"/>
                <w:sz w:val="18"/>
              </w:rPr>
              <w:t>a</w:t>
            </w:r>
            <w:r w:rsidRPr="008D5B8F">
              <w:rPr>
                <w:rFonts w:ascii="Arial" w:hAnsi="Arial" w:cs="Arial"/>
                <w:spacing w:val="2"/>
                <w:sz w:val="18"/>
              </w:rPr>
              <w:t>k</w:t>
            </w:r>
            <w:r w:rsidRPr="008D5B8F">
              <w:rPr>
                <w:rFonts w:ascii="Arial" w:hAnsi="Arial" w:cs="Arial"/>
                <w:sz w:val="18"/>
              </w:rPr>
              <w:t>ers</w:t>
            </w:r>
            <w:r w:rsidRPr="008D5B8F">
              <w:rPr>
                <w:rFonts w:ascii="Arial" w:hAnsi="Arial" w:cs="Arial"/>
                <w:spacing w:val="-74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at</w:t>
            </w:r>
            <w:r w:rsidRPr="008D5B8F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the</w:t>
            </w:r>
            <w:r w:rsidRPr="008D5B8F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73"/>
                <w:sz w:val="18"/>
              </w:rPr>
              <w:t>L</w:t>
            </w:r>
            <w:r w:rsidRPr="008D5B8F">
              <w:rPr>
                <w:rFonts w:ascii="Arial" w:hAnsi="Arial" w:cs="Arial"/>
                <w:w w:val="98"/>
                <w:sz w:val="18"/>
              </w:rPr>
              <w:t>ocal</w:t>
            </w:r>
            <w:r w:rsidRPr="008D5B8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C</w:t>
            </w:r>
            <w:r w:rsidRPr="008D5B8F">
              <w:rPr>
                <w:rFonts w:ascii="Arial" w:hAnsi="Arial" w:cs="Arial"/>
                <w:sz w:val="18"/>
              </w:rPr>
              <w:t>ommuni</w:t>
            </w:r>
            <w:r w:rsidRPr="008D5B8F">
              <w:rPr>
                <w:rFonts w:ascii="Arial" w:hAnsi="Arial" w:cs="Arial"/>
                <w:spacing w:val="2"/>
                <w:sz w:val="18"/>
              </w:rPr>
              <w:t>t</w:t>
            </w:r>
            <w:r w:rsidRPr="008D5B8F">
              <w:rPr>
                <w:rFonts w:ascii="Arial" w:hAnsi="Arial" w:cs="Arial"/>
                <w:sz w:val="18"/>
              </w:rPr>
              <w:t>y</w:t>
            </w:r>
            <w:r w:rsidRPr="008D5B8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or</w:t>
            </w:r>
            <w:r w:rsidRPr="008D5B8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1"/>
                <w:w w:val="75"/>
                <w:sz w:val="18"/>
              </w:rPr>
              <w:t>R</w:t>
            </w:r>
            <w:r w:rsidRPr="008D5B8F">
              <w:rPr>
                <w:rFonts w:ascii="Arial" w:hAnsi="Arial" w:cs="Arial"/>
                <w:w w:val="109"/>
                <w:sz w:val="18"/>
              </w:rPr>
              <w:t>e</w:t>
            </w:r>
            <w:r w:rsidRPr="008D5B8F">
              <w:rPr>
                <w:rFonts w:ascii="Arial" w:hAnsi="Arial" w:cs="Arial"/>
                <w:spacing w:val="-2"/>
                <w:w w:val="109"/>
                <w:sz w:val="18"/>
              </w:rPr>
              <w:t>g</w:t>
            </w:r>
            <w:r w:rsidRPr="008D5B8F">
              <w:rPr>
                <w:rFonts w:ascii="Arial" w:hAnsi="Arial" w:cs="Arial"/>
                <w:w w:val="97"/>
                <w:sz w:val="18"/>
              </w:rPr>
              <w:t>ional</w:t>
            </w:r>
            <w:r w:rsidRPr="008D5B8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73"/>
                <w:sz w:val="18"/>
              </w:rPr>
              <w:t>L</w:t>
            </w:r>
            <w:r w:rsidRPr="008D5B8F">
              <w:rPr>
                <w:rFonts w:ascii="Arial" w:hAnsi="Arial" w:cs="Arial"/>
                <w:spacing w:val="1"/>
                <w:w w:val="109"/>
                <w:sz w:val="18"/>
              </w:rPr>
              <w:t>e</w:t>
            </w:r>
            <w:r w:rsidRPr="008D5B8F">
              <w:rPr>
                <w:rFonts w:ascii="Arial" w:hAnsi="Arial" w:cs="Arial"/>
                <w:spacing w:val="-1"/>
                <w:w w:val="90"/>
                <w:sz w:val="18"/>
              </w:rPr>
              <w:t>v</w:t>
            </w:r>
            <w:r w:rsidRPr="008D5B8F">
              <w:rPr>
                <w:rFonts w:ascii="Arial" w:hAnsi="Arial" w:cs="Arial"/>
                <w:w w:val="96"/>
                <w:sz w:val="18"/>
              </w:rPr>
              <w:t>el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2"/>
                <w:w w:val="95"/>
              </w:rPr>
              <w:t>P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85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115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w w:val="105"/>
              </w:rPr>
              <w:t>viders</w:t>
            </w: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vider</w:t>
            </w:r>
            <w:r w:rsidRPr="005A3604">
              <w:rPr>
                <w:rFonts w:ascii="Arial" w:hAnsi="Arial" w:cs="Arial"/>
                <w:spacing w:val="-78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</w:rPr>
              <w:t>A</w:t>
            </w:r>
            <w:r w:rsidRPr="005A3604">
              <w:rPr>
                <w:rFonts w:ascii="Arial" w:hAnsi="Arial" w:cs="Arial"/>
                <w:w w:val="106"/>
              </w:rPr>
              <w:t>gen</w:t>
            </w:r>
            <w:r w:rsidRPr="005A3604">
              <w:rPr>
                <w:rFonts w:ascii="Arial" w:hAnsi="Arial" w:cs="Arial"/>
                <w:spacing w:val="4"/>
                <w:w w:val="106"/>
              </w:rPr>
              <w:t>c</w:t>
            </w:r>
            <w:r w:rsidRPr="005A3604">
              <w:rPr>
                <w:rFonts w:ascii="Arial" w:hAnsi="Arial" w:cs="Arial"/>
                <w:w w:val="88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  <w:w w:val="81"/>
              </w:rPr>
              <w:t>A</w:t>
            </w:r>
            <w:r w:rsidRPr="005A3604">
              <w:rPr>
                <w:rFonts w:ascii="Arial" w:hAnsi="Arial" w:cs="Arial"/>
              </w:rPr>
              <w:t>dministra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  <w:w w:val="98"/>
              </w:rPr>
              <w:t>ors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6"/>
              </w:rPr>
              <w:t>and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3"/>
                <w:w w:val="91"/>
              </w:rPr>
              <w:t>M</w:t>
            </w:r>
            <w:r w:rsidRPr="005A3604">
              <w:rPr>
                <w:rFonts w:ascii="Arial" w:hAnsi="Arial" w:cs="Arial"/>
                <w:w w:val="91"/>
              </w:rPr>
              <w:t>id-</w:t>
            </w:r>
            <w:r w:rsidRPr="005A3604">
              <w:rPr>
                <w:rFonts w:ascii="Arial" w:hAnsi="Arial" w:cs="Arial"/>
                <w:spacing w:val="-3"/>
                <w:w w:val="91"/>
              </w:rPr>
              <w:t>L</w:t>
            </w:r>
            <w:r w:rsidRPr="005A3604">
              <w:rPr>
                <w:rFonts w:ascii="Arial" w:hAnsi="Arial" w:cs="Arial"/>
                <w:spacing w:val="1"/>
                <w:w w:val="91"/>
              </w:rPr>
              <w:t>e</w:t>
            </w:r>
            <w:r w:rsidRPr="005A3604">
              <w:rPr>
                <w:rFonts w:ascii="Arial" w:hAnsi="Arial" w:cs="Arial"/>
                <w:spacing w:val="-1"/>
                <w:w w:val="91"/>
              </w:rPr>
              <w:t>v</w:t>
            </w:r>
            <w:r w:rsidRPr="005A3604">
              <w:rPr>
                <w:rFonts w:ascii="Arial" w:hAnsi="Arial" w:cs="Arial"/>
                <w:w w:val="91"/>
              </w:rPr>
              <w:t>el</w:t>
            </w:r>
            <w:r w:rsidRPr="005A3604">
              <w:rPr>
                <w:rFonts w:ascii="Arial" w:hAnsi="Arial" w:cs="Arial"/>
                <w:spacing w:val="26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  <w:w w:val="87"/>
              </w:rPr>
              <w:t>M</w:t>
            </w:r>
            <w:r w:rsidRPr="005A3604">
              <w:rPr>
                <w:rFonts w:ascii="Arial" w:hAnsi="Arial" w:cs="Arial"/>
                <w:w w:val="102"/>
              </w:rPr>
              <w:t>anagers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</w:rPr>
              <w:t>Di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2"/>
              </w:rPr>
              <w:t>c</w:t>
            </w:r>
            <w:r w:rsidRPr="005A3604">
              <w:rPr>
                <w:rFonts w:ascii="Arial" w:hAnsi="Arial" w:cs="Arial"/>
              </w:rPr>
              <w:t>t</w:t>
            </w:r>
            <w:r w:rsidRPr="005A3604">
              <w:rPr>
                <w:rFonts w:ascii="Arial" w:hAnsi="Arial" w:cs="Arial"/>
                <w:spacing w:val="-48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94"/>
              </w:rPr>
              <w:t>S</w:t>
            </w:r>
            <w:r w:rsidRPr="005A3604">
              <w:rPr>
                <w:rFonts w:ascii="Arial" w:hAnsi="Arial" w:cs="Arial"/>
                <w:w w:val="94"/>
              </w:rPr>
              <w:t>e</w:t>
            </w:r>
            <w:r w:rsidRPr="005A3604">
              <w:rPr>
                <w:rFonts w:ascii="Arial" w:hAnsi="Arial" w:cs="Arial"/>
                <w:spacing w:val="6"/>
                <w:w w:val="94"/>
              </w:rPr>
              <w:t>r</w:t>
            </w:r>
            <w:r w:rsidRPr="005A3604">
              <w:rPr>
                <w:rFonts w:ascii="Arial" w:hAnsi="Arial" w:cs="Arial"/>
                <w:w w:val="94"/>
              </w:rPr>
              <w:t>vice</w:t>
            </w:r>
            <w:r w:rsidRPr="005A3604">
              <w:rPr>
                <w:rFonts w:ascii="Arial" w:hAnsi="Arial" w:cs="Arial"/>
                <w:spacing w:val="16"/>
                <w:w w:val="94"/>
              </w:rPr>
              <w:t xml:space="preserve"> </w:t>
            </w:r>
            <w:r w:rsidRPr="005A3604">
              <w:rPr>
                <w:rFonts w:ascii="Arial" w:hAnsi="Arial" w:cs="Arial"/>
                <w:spacing w:val="-4"/>
              </w:rPr>
              <w:t>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  <w:spacing w:val="-1"/>
              </w:rPr>
              <w:t>o</w:t>
            </w:r>
            <w:r w:rsidRPr="005A3604">
              <w:rPr>
                <w:rFonts w:ascii="Arial" w:hAnsi="Arial" w:cs="Arial"/>
              </w:rPr>
              <w:t>viders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90"/>
              </w:rPr>
              <w:t>(</w:t>
            </w:r>
            <w:r w:rsidRPr="005A3604">
              <w:rPr>
                <w:rFonts w:ascii="Arial" w:hAnsi="Arial" w:cs="Arial"/>
                <w:w w:val="90"/>
              </w:rPr>
              <w:t>Clinicians</w:t>
            </w:r>
            <w:r w:rsidRPr="005A3604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5A3604">
              <w:rPr>
                <w:rFonts w:ascii="Arial" w:hAnsi="Arial" w:cs="Arial"/>
              </w:rPr>
              <w:t>and</w:t>
            </w:r>
            <w:r w:rsidRPr="005A3604">
              <w:rPr>
                <w:rFonts w:ascii="Arial" w:hAnsi="Arial" w:cs="Arial"/>
                <w:spacing w:val="30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</w:rPr>
              <w:t>O</w:t>
            </w:r>
            <w:r w:rsidRPr="005A3604">
              <w:rPr>
                <w:rFonts w:ascii="Arial" w:hAnsi="Arial" w:cs="Arial"/>
              </w:rPr>
              <w:t>thers)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8"/>
              </w:rPr>
              <w:t>F</w:t>
            </w:r>
            <w:r w:rsidRPr="005A3604">
              <w:rPr>
                <w:rFonts w:ascii="Arial" w:hAnsi="Arial" w:cs="Arial"/>
                <w:b/>
                <w:color w:val="FFFFFF"/>
              </w:rPr>
              <w:t>amily</w:t>
            </w:r>
            <w:r w:rsidRPr="005A3604">
              <w:rPr>
                <w:rFonts w:ascii="Arial" w:hAnsi="Arial" w:cs="Arial"/>
                <w:b/>
                <w:color w:val="FFFFFF"/>
                <w:spacing w:val="-13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</w:rPr>
              <w:t>and</w:t>
            </w: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2"/>
                <w:w w:val="83"/>
              </w:rPr>
              <w:t>Y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outh</w:t>
            </w:r>
            <w:r w:rsidRPr="005A3604">
              <w:rPr>
                <w:rFonts w:ascii="Arial" w:hAnsi="Arial" w:cs="Arial"/>
                <w:b/>
                <w:color w:val="FFFFFF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76"/>
              </w:rPr>
              <w:t>L</w:t>
            </w:r>
            <w:r w:rsidRPr="005A3604">
              <w:rPr>
                <w:rFonts w:ascii="Arial" w:hAnsi="Arial" w:cs="Arial"/>
                <w:b/>
                <w:color w:val="FFFFFF"/>
                <w:w w:val="107"/>
              </w:rPr>
              <w:t>eaders</w:t>
            </w: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9"/>
                <w:w w:val="91"/>
              </w:rPr>
              <w:t>F</w:t>
            </w:r>
            <w:r w:rsidRPr="005A3604">
              <w:rPr>
                <w:rFonts w:ascii="Arial" w:hAnsi="Arial" w:cs="Arial"/>
                <w:w w:val="91"/>
              </w:rPr>
              <w:t>amily</w:t>
            </w:r>
            <w:r w:rsidRPr="005A3604">
              <w:rPr>
                <w:rFonts w:ascii="Arial" w:hAnsi="Arial" w:cs="Arial"/>
                <w:spacing w:val="15"/>
                <w:w w:val="91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w w:val="103"/>
              </w:rPr>
              <w:t>eaders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1"/>
                <w:w w:val="69"/>
              </w:rPr>
              <w:t>Y</w:t>
            </w:r>
            <w:r w:rsidRPr="005A3604">
              <w:rPr>
                <w:rFonts w:ascii="Arial" w:hAnsi="Arial" w:cs="Arial"/>
                <w:w w:val="107"/>
              </w:rPr>
              <w:t>outh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spacing w:val="-3"/>
                <w:w w:val="73"/>
              </w:rPr>
              <w:t>L</w:t>
            </w:r>
            <w:r w:rsidRPr="005A3604">
              <w:rPr>
                <w:rFonts w:ascii="Arial" w:hAnsi="Arial" w:cs="Arial"/>
                <w:w w:val="103"/>
              </w:rPr>
              <w:t>eaders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>
        <w:trPr>
          <w:trHeight w:hRule="exact" w:val="350"/>
        </w:trPr>
        <w:tc>
          <w:tcPr>
            <w:tcW w:w="10440" w:type="dxa"/>
            <w:gridSpan w:val="8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5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1"/>
              </w:rPr>
              <w:t>M</w:t>
            </w:r>
            <w:r w:rsidRPr="005A3604">
              <w:rPr>
                <w:rFonts w:ascii="Arial" w:hAnsi="Arial" w:cs="Arial"/>
                <w:b/>
                <w:color w:val="FFFFFF"/>
              </w:rPr>
              <w:t>anaged</w:t>
            </w:r>
            <w:r w:rsidRPr="005A3604">
              <w:rPr>
                <w:rFonts w:ascii="Arial" w:hAnsi="Arial" w:cs="Arial"/>
                <w:b/>
                <w:color w:val="FFFFFF"/>
                <w:spacing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96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96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96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96"/>
              </w:rPr>
              <w:t>e</w:t>
            </w:r>
            <w:r w:rsidRPr="005A3604">
              <w:rPr>
                <w:rFonts w:ascii="Arial" w:hAnsi="Arial" w:cs="Arial"/>
                <w:b/>
                <w:color w:val="FFFFFF"/>
                <w:spacing w:val="-8"/>
                <w:w w:val="96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w w:val="89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89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06"/>
              </w:rPr>
              <w:t>ganiz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6"/>
              </w:rPr>
              <w:t>a</w:t>
            </w:r>
            <w:r w:rsidRPr="005A3604">
              <w:rPr>
                <w:rFonts w:ascii="Arial" w:hAnsi="Arial" w:cs="Arial"/>
                <w:b/>
                <w:color w:val="FFFFFF"/>
                <w:w w:val="108"/>
              </w:rPr>
              <w:t>tions</w:t>
            </w:r>
          </w:p>
        </w:tc>
      </w:tr>
      <w:tr w:rsidR="00BC6A67" w:rsidRPr="005A3604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38"/>
              <w:ind w:left="75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1"/>
                <w:w w:val="75"/>
              </w:rPr>
              <w:t>B</w:t>
            </w:r>
            <w:r w:rsidRPr="005A3604">
              <w:rPr>
                <w:rFonts w:ascii="Arial" w:hAnsi="Arial" w:cs="Arial"/>
                <w:w w:val="106"/>
              </w:rPr>
              <w:t>eh</w:t>
            </w:r>
            <w:r w:rsidRPr="005A3604">
              <w:rPr>
                <w:rFonts w:ascii="Arial" w:hAnsi="Arial" w:cs="Arial"/>
                <w:spacing w:val="-1"/>
                <w:w w:val="106"/>
              </w:rPr>
              <w:t>a</w:t>
            </w:r>
            <w:r w:rsidRPr="005A3604">
              <w:rPr>
                <w:rFonts w:ascii="Arial" w:hAnsi="Arial" w:cs="Arial"/>
                <w:w w:val="92"/>
              </w:rPr>
              <w:t>vioral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Health</w:t>
            </w:r>
            <w:r w:rsidRPr="005A3604">
              <w:rPr>
                <w:rFonts w:ascii="Arial" w:hAnsi="Arial" w:cs="Arial"/>
                <w:spacing w:val="-30"/>
              </w:rPr>
              <w:t xml:space="preserve"> </w:t>
            </w:r>
            <w:r w:rsidRPr="005A3604">
              <w:rPr>
                <w:rFonts w:ascii="Arial" w:hAnsi="Arial" w:cs="Arial"/>
                <w:spacing w:val="2"/>
              </w:rPr>
              <w:t>M</w:t>
            </w:r>
            <w:r w:rsidRPr="005A3604">
              <w:rPr>
                <w:rFonts w:ascii="Arial" w:hAnsi="Arial" w:cs="Arial"/>
              </w:rPr>
              <w:t>anaged</w:t>
            </w:r>
            <w:r w:rsidRPr="005A3604">
              <w:rPr>
                <w:rFonts w:ascii="Arial" w:hAnsi="Arial" w:cs="Arial"/>
                <w:spacing w:val="40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</w:rPr>
              <w:t>C</w:t>
            </w:r>
            <w:r w:rsidRPr="005A3604">
              <w:rPr>
                <w:rFonts w:ascii="Arial" w:hAnsi="Arial" w:cs="Arial"/>
              </w:rPr>
              <w:t>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O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ganizations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B6692A">
        <w:trPr>
          <w:trHeight w:hRule="exact" w:val="310"/>
        </w:trPr>
        <w:tc>
          <w:tcPr>
            <w:tcW w:w="657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8D5B8F" w:rsidRDefault="0058721C">
            <w:pPr>
              <w:spacing w:before="38"/>
              <w:ind w:left="75"/>
              <w:rPr>
                <w:rFonts w:ascii="Arial" w:hAnsi="Arial" w:cs="Arial"/>
                <w:sz w:val="18"/>
              </w:rPr>
            </w:pPr>
            <w:r w:rsidRPr="008D5B8F">
              <w:rPr>
                <w:rFonts w:ascii="Arial" w:hAnsi="Arial" w:cs="Arial"/>
                <w:sz w:val="18"/>
              </w:rPr>
              <w:t>M</w:t>
            </w:r>
            <w:r w:rsidRPr="008D5B8F">
              <w:rPr>
                <w:rFonts w:ascii="Arial" w:hAnsi="Arial" w:cs="Arial"/>
                <w:spacing w:val="-1"/>
                <w:sz w:val="18"/>
              </w:rPr>
              <w:t>anage</w:t>
            </w:r>
            <w:r w:rsidRPr="008D5B8F">
              <w:rPr>
                <w:rFonts w:ascii="Arial" w:hAnsi="Arial" w:cs="Arial"/>
                <w:sz w:val="18"/>
              </w:rPr>
              <w:t>d</w:t>
            </w:r>
            <w:r w:rsidRPr="008D5B8F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2"/>
                <w:sz w:val="18"/>
              </w:rPr>
              <w:t>C</w:t>
            </w:r>
            <w:r w:rsidRPr="008D5B8F">
              <w:rPr>
                <w:rFonts w:ascii="Arial" w:hAnsi="Arial" w:cs="Arial"/>
                <w:spacing w:val="-1"/>
                <w:sz w:val="18"/>
              </w:rPr>
              <w:t>a</w:t>
            </w:r>
            <w:r w:rsidRPr="008D5B8F">
              <w:rPr>
                <w:rFonts w:ascii="Arial" w:hAnsi="Arial" w:cs="Arial"/>
                <w:spacing w:val="-4"/>
                <w:sz w:val="18"/>
              </w:rPr>
              <w:t>r</w:t>
            </w:r>
            <w:r w:rsidRPr="008D5B8F">
              <w:rPr>
                <w:rFonts w:ascii="Arial" w:hAnsi="Arial" w:cs="Arial"/>
                <w:sz w:val="18"/>
              </w:rPr>
              <w:t>e</w:t>
            </w:r>
            <w:r w:rsidRPr="008D5B8F">
              <w:rPr>
                <w:rFonts w:ascii="Arial" w:hAnsi="Arial" w:cs="Arial"/>
                <w:spacing w:val="-49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O</w:t>
            </w:r>
            <w:r w:rsidRPr="008D5B8F">
              <w:rPr>
                <w:rFonts w:ascii="Arial" w:hAnsi="Arial" w:cs="Arial"/>
                <w:spacing w:val="-3"/>
                <w:sz w:val="18"/>
              </w:rPr>
              <w:t>r</w:t>
            </w:r>
            <w:r w:rsidRPr="008D5B8F">
              <w:rPr>
                <w:rFonts w:ascii="Arial" w:hAnsi="Arial" w:cs="Arial"/>
                <w:spacing w:val="-1"/>
                <w:sz w:val="18"/>
              </w:rPr>
              <w:t>ganization</w:t>
            </w:r>
            <w:r w:rsidRPr="008D5B8F">
              <w:rPr>
                <w:rFonts w:ascii="Arial" w:hAnsi="Arial" w:cs="Arial"/>
                <w:sz w:val="18"/>
              </w:rPr>
              <w:t>s</w:t>
            </w:r>
            <w:r w:rsidRPr="008D5B8F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z w:val="18"/>
              </w:rPr>
              <w:t>M</w:t>
            </w:r>
            <w:r w:rsidRPr="008D5B8F">
              <w:rPr>
                <w:rFonts w:ascii="Arial" w:hAnsi="Arial" w:cs="Arial"/>
                <w:spacing w:val="-1"/>
                <w:sz w:val="18"/>
              </w:rPr>
              <w:t>ana</w:t>
            </w:r>
            <w:r w:rsidRPr="008D5B8F">
              <w:rPr>
                <w:rFonts w:ascii="Arial" w:hAnsi="Arial" w:cs="Arial"/>
                <w:spacing w:val="-3"/>
                <w:sz w:val="18"/>
              </w:rPr>
              <w:t>g</w:t>
            </w:r>
            <w:r w:rsidRPr="008D5B8F">
              <w:rPr>
                <w:rFonts w:ascii="Arial" w:hAnsi="Arial" w:cs="Arial"/>
                <w:spacing w:val="-1"/>
                <w:sz w:val="18"/>
              </w:rPr>
              <w:t>in</w:t>
            </w:r>
            <w:r w:rsidRPr="008D5B8F">
              <w:rPr>
                <w:rFonts w:ascii="Arial" w:hAnsi="Arial" w:cs="Arial"/>
                <w:sz w:val="18"/>
              </w:rPr>
              <w:t>g</w:t>
            </w:r>
            <w:r w:rsidRPr="008D5B8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bot</w:t>
            </w:r>
            <w:r w:rsidRPr="008D5B8F">
              <w:rPr>
                <w:rFonts w:ascii="Arial" w:hAnsi="Arial" w:cs="Arial"/>
                <w:sz w:val="18"/>
              </w:rPr>
              <w:t>h</w:t>
            </w:r>
            <w:r w:rsidRPr="008D5B8F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3"/>
                <w:w w:val="92"/>
                <w:sz w:val="18"/>
              </w:rPr>
              <w:t>Ph</w:t>
            </w:r>
            <w:r w:rsidRPr="008D5B8F">
              <w:rPr>
                <w:rFonts w:ascii="Arial" w:hAnsi="Arial" w:cs="Arial"/>
                <w:spacing w:val="-1"/>
                <w:w w:val="92"/>
                <w:sz w:val="18"/>
              </w:rPr>
              <w:t>ysica</w:t>
            </w:r>
            <w:r w:rsidRPr="008D5B8F">
              <w:rPr>
                <w:rFonts w:ascii="Arial" w:hAnsi="Arial" w:cs="Arial"/>
                <w:w w:val="92"/>
                <w:sz w:val="18"/>
              </w:rPr>
              <w:t>l</w:t>
            </w:r>
            <w:r w:rsidRPr="008D5B8F">
              <w:rPr>
                <w:rFonts w:ascii="Arial" w:hAnsi="Arial" w:cs="Arial"/>
                <w:spacing w:val="8"/>
                <w:w w:val="92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Healt</w:t>
            </w:r>
            <w:r w:rsidRPr="008D5B8F">
              <w:rPr>
                <w:rFonts w:ascii="Arial" w:hAnsi="Arial" w:cs="Arial"/>
                <w:sz w:val="18"/>
              </w:rPr>
              <w:t>h</w:t>
            </w:r>
            <w:r w:rsidRPr="008D5B8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w w:val="106"/>
                <w:sz w:val="18"/>
              </w:rPr>
              <w:t>an</w:t>
            </w:r>
            <w:r w:rsidRPr="008D5B8F">
              <w:rPr>
                <w:rFonts w:ascii="Arial" w:hAnsi="Arial" w:cs="Arial"/>
                <w:w w:val="106"/>
                <w:sz w:val="18"/>
              </w:rPr>
              <w:t>d</w:t>
            </w:r>
            <w:r w:rsidRPr="008D5B8F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w w:val="75"/>
                <w:sz w:val="18"/>
              </w:rPr>
              <w:t>B</w:t>
            </w:r>
            <w:r w:rsidRPr="008D5B8F">
              <w:rPr>
                <w:rFonts w:ascii="Arial" w:hAnsi="Arial" w:cs="Arial"/>
                <w:spacing w:val="-1"/>
                <w:w w:val="106"/>
                <w:sz w:val="18"/>
              </w:rPr>
              <w:t>eh</w:t>
            </w:r>
            <w:r w:rsidRPr="008D5B8F">
              <w:rPr>
                <w:rFonts w:ascii="Arial" w:hAnsi="Arial" w:cs="Arial"/>
                <w:spacing w:val="-3"/>
                <w:w w:val="106"/>
                <w:sz w:val="18"/>
              </w:rPr>
              <w:t>a</w:t>
            </w:r>
            <w:r w:rsidRPr="008D5B8F">
              <w:rPr>
                <w:rFonts w:ascii="Arial" w:hAnsi="Arial" w:cs="Arial"/>
                <w:spacing w:val="-1"/>
                <w:w w:val="92"/>
                <w:sz w:val="18"/>
              </w:rPr>
              <w:t>viora</w:t>
            </w:r>
            <w:r w:rsidRPr="008D5B8F">
              <w:rPr>
                <w:rFonts w:ascii="Arial" w:hAnsi="Arial" w:cs="Arial"/>
                <w:w w:val="92"/>
                <w:sz w:val="18"/>
              </w:rPr>
              <w:t>l</w:t>
            </w:r>
            <w:r w:rsidRPr="008D5B8F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8D5B8F">
              <w:rPr>
                <w:rFonts w:ascii="Arial" w:hAnsi="Arial" w:cs="Arial"/>
                <w:spacing w:val="-1"/>
                <w:sz w:val="18"/>
              </w:rPr>
              <w:t>Health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58721C">
            <w:pPr>
              <w:spacing w:before="60"/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auto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Default="00BC6A67">
      <w:pPr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170"/>
        <w:gridCol w:w="1170"/>
      </w:tblGrid>
      <w:tr w:rsidR="00BC6A67" w:rsidRPr="005A3604">
        <w:trPr>
          <w:trHeight w:hRule="exact" w:val="360"/>
        </w:trPr>
        <w:tc>
          <w:tcPr>
            <w:tcW w:w="810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5090CD"/>
            </w:tcBorders>
            <w:shd w:val="clear" w:color="auto" w:fill="005893"/>
          </w:tcPr>
          <w:p w:rsidR="00BC6A67" w:rsidRPr="005A3604" w:rsidRDefault="0058721C">
            <w:pPr>
              <w:spacing w:before="31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sz w:val="24"/>
                <w:szCs w:val="24"/>
              </w:rPr>
              <w:t>e:</w:t>
            </w:r>
            <w:r w:rsidRPr="005A3604">
              <w:rPr>
                <w:rFonts w:ascii="Arial" w:hAnsi="Arial" w:cs="Arial"/>
                <w:b/>
                <w:color w:val="FFFFFF"/>
                <w:spacing w:val="-20"/>
                <w:sz w:val="24"/>
                <w:szCs w:val="24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pacing w:val="-5"/>
                <w:w w:val="82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6"/>
                <w:sz w:val="24"/>
                <w:szCs w:val="24"/>
              </w:rPr>
              <w:t>ommitme</w:t>
            </w:r>
            <w:r w:rsidRPr="005A3604">
              <w:rPr>
                <w:rFonts w:ascii="Arial" w:hAnsi="Arial" w:cs="Arial"/>
                <w:b/>
                <w:color w:val="FFFFFF"/>
                <w:spacing w:val="-1"/>
                <w:w w:val="106"/>
                <w:sz w:val="24"/>
                <w:szCs w:val="24"/>
              </w:rPr>
              <w:t>n</w:t>
            </w: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</w:rPr>
              <w:t>#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005893"/>
              <w:bottom w:val="single" w:sz="4" w:space="0" w:color="005893"/>
              <w:right w:val="single" w:sz="4" w:space="0" w:color="005893"/>
            </w:tcBorders>
            <w:shd w:val="clear" w:color="auto" w:fill="005893"/>
          </w:tcPr>
          <w:p w:rsidR="00BC6A67" w:rsidRPr="005A3604" w:rsidRDefault="0058721C">
            <w:pPr>
              <w:spacing w:before="41"/>
              <w:ind w:left="436" w:righ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88"/>
                <w:sz w:val="24"/>
                <w:szCs w:val="24"/>
              </w:rPr>
              <w:t>%</w:t>
            </w:r>
          </w:p>
        </w:tc>
      </w:tr>
      <w:tr w:rsidR="00BC6A67" w:rsidRPr="005A3604" w:rsidTr="008D5B8F">
        <w:trPr>
          <w:trHeight w:hRule="exact" w:val="1540"/>
        </w:trPr>
        <w:tc>
          <w:tcPr>
            <w:tcW w:w="810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  <w:shd w:val="clear" w:color="auto" w:fill="E9EDF8"/>
          </w:tcPr>
          <w:p w:rsidR="002D0050" w:rsidRDefault="0058721C" w:rsidP="00D81829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1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8"/>
                <w:sz w:val="16"/>
                <w:szCs w:val="16"/>
              </w:rPr>
              <w:t>all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5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1"/>
                <w:sz w:val="16"/>
                <w:szCs w:val="16"/>
              </w:rPr>
              <w:t xml:space="preserve">0% </w:t>
            </w:r>
          </w:p>
          <w:p w:rsidR="002D0050" w:rsidRDefault="0058721C" w:rsidP="00D81829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3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5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1-25%</w:t>
            </w:r>
          </w:p>
          <w:p w:rsidR="002D0050" w:rsidRDefault="0058721C" w:rsidP="00D81829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9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5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sz w:val="16"/>
                <w:szCs w:val="16"/>
              </w:rPr>
              <w:t xml:space="preserve">26-50% </w:t>
            </w:r>
          </w:p>
          <w:p w:rsidR="002D0050" w:rsidRDefault="0058721C" w:rsidP="00D81829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2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57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51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2"/>
                <w:sz w:val="16"/>
                <w:szCs w:val="16"/>
              </w:rPr>
              <w:t>-75%</w:t>
            </w:r>
          </w:p>
          <w:p w:rsidR="00BC6A67" w:rsidRDefault="0058721C" w:rsidP="00D81829">
            <w:pPr>
              <w:spacing w:before="71" w:line="180" w:lineRule="exact"/>
              <w:ind w:right="75"/>
              <w:jc w:val="right"/>
              <w:rPr>
                <w:rFonts w:ascii="Arial" w:hAnsi="Arial" w:cs="Arial"/>
                <w:w w:val="94"/>
                <w:position w:val="1"/>
                <w:sz w:val="16"/>
                <w:szCs w:val="16"/>
              </w:rPr>
            </w:pPr>
            <w:r w:rsidRPr="005A3604">
              <w:rPr>
                <w:rFonts w:ascii="Arial" w:hAnsi="Arial" w:cs="Arial"/>
                <w:w w:val="80"/>
                <w:position w:val="1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position w:val="1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position w:val="1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position w:val="1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position w:val="1"/>
                <w:sz w:val="16"/>
                <w:szCs w:val="16"/>
              </w:rPr>
              <w:t>ely</w:t>
            </w:r>
            <w:r w:rsidRPr="005A3604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commit</w:t>
            </w:r>
            <w:r w:rsidRPr="005A3604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ed</w:t>
            </w:r>
            <w:r w:rsidRPr="005A3604">
              <w:rPr>
                <w:rFonts w:ascii="Arial" w:hAnsi="Arial" w:cs="Arial"/>
                <w:spacing w:val="57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position w:val="1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4"/>
                <w:position w:val="1"/>
                <w:sz w:val="16"/>
                <w:szCs w:val="16"/>
              </w:rPr>
              <w:t>76-100%</w:t>
            </w:r>
          </w:p>
          <w:p w:rsidR="002D0050" w:rsidRPr="00D81829" w:rsidRDefault="002D0050" w:rsidP="002D0050">
            <w:pPr>
              <w:spacing w:before="71" w:line="180" w:lineRule="exact"/>
              <w:ind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D81829">
              <w:rPr>
                <w:rFonts w:ascii="Arial" w:hAnsi="Arial" w:cs="Arial"/>
                <w:b/>
                <w:w w:val="94"/>
                <w:position w:val="1"/>
                <w:sz w:val="24"/>
                <w:szCs w:val="24"/>
              </w:rPr>
              <w:t xml:space="preserve">MAX = 60 </w:t>
            </w: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5893"/>
              <w:left w:val="single" w:sz="4" w:space="0" w:color="5090CD"/>
              <w:bottom w:val="single" w:sz="4" w:space="0" w:color="005893"/>
              <w:right w:val="single" w:sz="4" w:space="0" w:color="5090CD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BC6A67" w:rsidRPr="005A3604" w:rsidRDefault="00BC6A67">
      <w:pPr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540"/>
        <w:gridCol w:w="540"/>
        <w:gridCol w:w="540"/>
        <w:gridCol w:w="540"/>
        <w:gridCol w:w="540"/>
        <w:gridCol w:w="540"/>
        <w:gridCol w:w="630"/>
      </w:tblGrid>
      <w:tr w:rsidR="00BC6A67" w:rsidRPr="005A3604" w:rsidTr="008D5B8F">
        <w:trPr>
          <w:trHeight w:hRule="exact" w:val="280"/>
        </w:trPr>
        <w:tc>
          <w:tcPr>
            <w:tcW w:w="657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Default="00BC6A67">
            <w:pPr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D81829" w:rsidRDefault="00D81829">
            <w:pPr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D81829" w:rsidRPr="005A3604" w:rsidRDefault="00D81829">
            <w:pPr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C6A67" w:rsidRPr="005A3604" w:rsidRDefault="00BC6A67">
            <w:pPr>
              <w:spacing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75"/>
              <w:rPr>
                <w:rFonts w:ascii="Arial" w:hAnsi="Arial" w:cs="Arial"/>
                <w:sz w:val="30"/>
                <w:szCs w:val="30"/>
              </w:rPr>
            </w:pPr>
            <w:r w:rsidRPr="005A3604">
              <w:rPr>
                <w:rFonts w:ascii="Arial" w:hAnsi="Arial" w:cs="Arial"/>
                <w:b/>
                <w:color w:val="FFFFFF"/>
                <w:spacing w:val="-4"/>
                <w:w w:val="83"/>
                <w:sz w:val="30"/>
                <w:szCs w:val="30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w w:val="83"/>
                <w:sz w:val="30"/>
                <w:szCs w:val="30"/>
              </w:rPr>
              <w:t>VE</w:t>
            </w:r>
            <w:r w:rsidRPr="005A3604">
              <w:rPr>
                <w:rFonts w:ascii="Arial" w:hAnsi="Arial" w:cs="Arial"/>
                <w:b/>
                <w:color w:val="FFFFFF"/>
                <w:spacing w:val="2"/>
                <w:w w:val="83"/>
                <w:sz w:val="30"/>
                <w:szCs w:val="30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83"/>
                <w:sz w:val="30"/>
                <w:szCs w:val="30"/>
              </w:rPr>
              <w:t>ALL</w:t>
            </w:r>
            <w:r w:rsidRPr="005A3604">
              <w:rPr>
                <w:rFonts w:ascii="Arial" w:hAnsi="Arial" w:cs="Arial"/>
                <w:b/>
                <w:color w:val="FFFFFF"/>
                <w:spacing w:val="7"/>
                <w:w w:val="83"/>
                <w:sz w:val="30"/>
                <w:szCs w:val="30"/>
              </w:rPr>
              <w:t xml:space="preserve"> </w:t>
            </w:r>
            <w:r w:rsidRPr="005A3604">
              <w:rPr>
                <w:rFonts w:ascii="Arial" w:hAnsi="Arial" w:cs="Arial"/>
                <w:b/>
                <w:color w:val="FFFFFF"/>
                <w:sz w:val="30"/>
                <w:szCs w:val="30"/>
              </w:rPr>
              <w:t>ASSESSMENT</w:t>
            </w:r>
          </w:p>
        </w:tc>
        <w:tc>
          <w:tcPr>
            <w:tcW w:w="3240" w:type="dxa"/>
            <w:gridSpan w:val="6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5090CD"/>
          </w:tcPr>
          <w:p w:rsidR="00BC6A67" w:rsidRPr="005A3604" w:rsidRDefault="00D81829" w:rsidP="00D81829">
            <w:pPr>
              <w:spacing w:before="14"/>
              <w:ind w:left="1082" w:right="10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w w:val="90"/>
                <w:sz w:val="19"/>
                <w:szCs w:val="19"/>
              </w:rPr>
              <w:t>Assessment</w:t>
            </w:r>
          </w:p>
        </w:tc>
        <w:tc>
          <w:tcPr>
            <w:tcW w:w="630" w:type="dxa"/>
            <w:vMerge w:val="restart"/>
            <w:tcBorders>
              <w:top w:val="single" w:sz="4" w:space="0" w:color="5090CD"/>
              <w:left w:val="single" w:sz="4" w:space="0" w:color="5090CD"/>
              <w:right w:val="single" w:sz="4" w:space="0" w:color="000000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5A3604">
              <w:rPr>
                <w:rFonts w:ascii="Arial" w:hAnsi="Arial" w:cs="Arial"/>
                <w:b/>
                <w:color w:val="FFFFFF"/>
                <w:w w:val="99"/>
                <w:sz w:val="24"/>
                <w:szCs w:val="24"/>
              </w:rPr>
              <w:t>S</w:t>
            </w:r>
            <w:r w:rsidRPr="005A3604">
              <w:rPr>
                <w:rFonts w:ascii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 w:rsidRPr="005A3604">
              <w:rPr>
                <w:rFonts w:ascii="Arial" w:hAnsi="Arial" w:cs="Arial"/>
                <w:b/>
                <w:color w:val="FFFFFF"/>
                <w:w w:val="101"/>
                <w:sz w:val="24"/>
                <w:szCs w:val="24"/>
              </w:rPr>
              <w:t>o</w:t>
            </w:r>
            <w:r w:rsidRPr="005A3604">
              <w:rPr>
                <w:rFonts w:ascii="Arial" w:hAnsi="Arial" w:cs="Arial"/>
                <w:b/>
                <w:color w:val="FFFFFF"/>
                <w:spacing w:val="-2"/>
                <w:w w:val="101"/>
                <w:sz w:val="24"/>
                <w:szCs w:val="24"/>
              </w:rPr>
              <w:t>r</w:t>
            </w:r>
            <w:r w:rsidRPr="005A3604">
              <w:rPr>
                <w:rFonts w:ascii="Arial" w:hAnsi="Arial" w:cs="Arial"/>
                <w:b/>
                <w:color w:val="FFFFFF"/>
                <w:w w:val="119"/>
                <w:sz w:val="24"/>
                <w:szCs w:val="24"/>
              </w:rPr>
              <w:t>e</w:t>
            </w:r>
          </w:p>
        </w:tc>
      </w:tr>
      <w:tr w:rsidR="00BC6A67" w:rsidRPr="005A3604">
        <w:trPr>
          <w:trHeight w:hRule="exact" w:val="1260"/>
        </w:trPr>
        <w:tc>
          <w:tcPr>
            <w:tcW w:w="657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005893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0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Not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at</w:t>
            </w:r>
            <w:r w:rsidRPr="005A360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1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3"/>
                <w:sz w:val="16"/>
                <w:szCs w:val="16"/>
              </w:rPr>
              <w:t>S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om</w:t>
            </w:r>
            <w:r w:rsidRPr="005A3604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what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2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M</w:t>
            </w:r>
            <w:r w:rsidRPr="005A3604">
              <w:rPr>
                <w:rFonts w:ascii="Arial" w:hAnsi="Arial" w:cs="Arial"/>
                <w:w w:val="104"/>
                <w:sz w:val="16"/>
                <w:szCs w:val="16"/>
              </w:rPr>
              <w:t>odera</w:t>
            </w:r>
            <w:r w:rsidRPr="005A3604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3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96"/>
                <w:sz w:val="16"/>
                <w:szCs w:val="16"/>
              </w:rPr>
              <w:t>Substantially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z w:val="16"/>
                <w:szCs w:val="16"/>
              </w:rPr>
              <w:t>4</w:t>
            </w:r>
            <w:r w:rsidRPr="005A3604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105"/>
                <w:sz w:val="16"/>
                <w:szCs w:val="16"/>
              </w:rPr>
              <w:t>=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5A3604">
              <w:rPr>
                <w:rFonts w:ascii="Arial" w:hAnsi="Arial" w:cs="Arial"/>
                <w:spacing w:val="2"/>
                <w:w w:val="80"/>
                <w:sz w:val="16"/>
                <w:szCs w:val="16"/>
              </w:rPr>
              <w:t>x</w:t>
            </w:r>
            <w:r w:rsidRPr="005A360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w w:val="97"/>
                <w:sz w:val="16"/>
                <w:szCs w:val="16"/>
              </w:rPr>
              <w:t>ensi</w:t>
            </w:r>
            <w:r w:rsidRPr="005A3604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v</w:t>
            </w:r>
            <w:r w:rsidRPr="005A3604">
              <w:rPr>
                <w:rFonts w:ascii="Arial" w:hAnsi="Arial" w:cs="Arial"/>
                <w:w w:val="93"/>
                <w:sz w:val="16"/>
                <w:szCs w:val="16"/>
              </w:rPr>
              <w:t>ely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  <w:shd w:val="clear" w:color="auto" w:fill="BDCFEB"/>
            <w:textDirection w:val="btLr"/>
          </w:tcPr>
          <w:p w:rsidR="00BC6A67" w:rsidRPr="005A3604" w:rsidRDefault="00BC6A67">
            <w:pPr>
              <w:spacing w:before="6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BC6A67" w:rsidRPr="005A3604" w:rsidRDefault="0058721C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spacing w:val="1"/>
                <w:w w:val="89"/>
                <w:sz w:val="16"/>
                <w:szCs w:val="16"/>
              </w:rPr>
              <w:t>D</w:t>
            </w:r>
            <w:r w:rsidRPr="005A3604">
              <w:rPr>
                <w:rFonts w:ascii="Arial" w:hAnsi="Arial" w:cs="Arial"/>
                <w:w w:val="106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pacing w:val="-6"/>
                <w:w w:val="106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w w:val="52"/>
                <w:sz w:val="16"/>
                <w:szCs w:val="16"/>
              </w:rPr>
              <w:t>’</w:t>
            </w:r>
            <w:r w:rsidRPr="005A3604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A360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A3604">
              <w:rPr>
                <w:rFonts w:ascii="Arial" w:hAnsi="Arial" w:cs="Arial"/>
                <w:spacing w:val="4"/>
                <w:sz w:val="16"/>
                <w:szCs w:val="16"/>
              </w:rPr>
              <w:t>k</w:t>
            </w:r>
            <w:r w:rsidRPr="005A3604">
              <w:rPr>
                <w:rFonts w:ascii="Arial" w:hAnsi="Arial" w:cs="Arial"/>
                <w:sz w:val="16"/>
                <w:szCs w:val="16"/>
              </w:rPr>
              <w:t>n</w:t>
            </w:r>
            <w:r w:rsidRPr="005A360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A3604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30" w:type="dxa"/>
            <w:vMerge/>
            <w:tcBorders>
              <w:left w:val="single" w:sz="4" w:space="0" w:color="5090CD"/>
              <w:bottom w:val="single" w:sz="4" w:space="0" w:color="5090CD"/>
              <w:right w:val="single" w:sz="4" w:space="0" w:color="000000"/>
            </w:tcBorders>
            <w:shd w:val="clear" w:color="auto" w:fill="5090CD"/>
            <w:textDirection w:val="btLr"/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  <w:tr w:rsidR="00BC6A67" w:rsidRPr="005A3604" w:rsidTr="00D81829">
        <w:trPr>
          <w:trHeight w:hRule="exact" w:val="720"/>
        </w:trPr>
        <w:tc>
          <w:tcPr>
            <w:tcW w:w="6570" w:type="dxa"/>
            <w:tcBorders>
              <w:top w:val="single" w:sz="4" w:space="0" w:color="5090CD"/>
              <w:left w:val="single" w:sz="4" w:space="0" w:color="000000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58721C">
            <w:pPr>
              <w:spacing w:before="58" w:line="250" w:lineRule="auto"/>
              <w:ind w:left="75" w:right="707"/>
              <w:rPr>
                <w:rFonts w:ascii="Arial" w:hAnsi="Arial" w:cs="Arial"/>
              </w:rPr>
            </w:pPr>
            <w:r w:rsidRPr="005A3604">
              <w:rPr>
                <w:rFonts w:ascii="Arial" w:hAnsi="Arial" w:cs="Arial"/>
                <w:spacing w:val="-12"/>
                <w:w w:val="90"/>
              </w:rPr>
              <w:t>T</w:t>
            </w:r>
            <w:r w:rsidRPr="005A3604">
              <w:rPr>
                <w:rFonts w:ascii="Arial" w:hAnsi="Arial" w:cs="Arial"/>
                <w:w w:val="90"/>
              </w:rPr>
              <w:t>o</w:t>
            </w:r>
            <w:r w:rsidRPr="005A3604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5A3604">
              <w:rPr>
                <w:rFonts w:ascii="Arial" w:hAnsi="Arial" w:cs="Arial"/>
              </w:rPr>
              <w:t>what</w:t>
            </w:r>
            <w:r w:rsidRPr="005A3604">
              <w:rPr>
                <w:rFonts w:ascii="Arial" w:hAnsi="Arial" w:cs="Arial"/>
                <w:spacing w:val="26"/>
              </w:rPr>
              <w:t xml:space="preserve"> 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3"/>
              </w:rPr>
              <w:t>x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ent</w:t>
            </w:r>
            <w:r w:rsidRPr="005A3604">
              <w:rPr>
                <w:rFonts w:ascii="Arial" w:hAnsi="Arial" w:cs="Arial"/>
                <w:spacing w:val="54"/>
              </w:rPr>
              <w:t xml:space="preserve"> </w:t>
            </w:r>
            <w:r w:rsidRPr="005A3604">
              <w:rPr>
                <w:rFonts w:ascii="Arial" w:hAnsi="Arial" w:cs="Arial"/>
              </w:rPr>
              <w:t>do</w:t>
            </w:r>
            <w:r w:rsidRPr="005A3604">
              <w:rPr>
                <w:rFonts w:ascii="Arial" w:hAnsi="Arial" w:cs="Arial"/>
                <w:spacing w:val="22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8"/>
              </w:rPr>
              <w:t>y</w:t>
            </w:r>
            <w:r w:rsidRPr="005A3604">
              <w:rPr>
                <w:rFonts w:ascii="Arial" w:hAnsi="Arial" w:cs="Arial"/>
                <w:w w:val="106"/>
              </w:rPr>
              <w:t>ou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beli</w:t>
            </w:r>
            <w:r w:rsidRPr="005A3604">
              <w:rPr>
                <w:rFonts w:ascii="Arial" w:hAnsi="Arial" w:cs="Arial"/>
                <w:spacing w:val="1"/>
              </w:rPr>
              <w:t>e</w:t>
            </w:r>
            <w:r w:rsidRPr="005A3604">
              <w:rPr>
                <w:rFonts w:ascii="Arial" w:hAnsi="Arial" w:cs="Arial"/>
                <w:spacing w:val="-1"/>
                <w:w w:val="90"/>
              </w:rPr>
              <w:t>v</w:t>
            </w:r>
            <w:r w:rsidRPr="005A3604">
              <w:rPr>
                <w:rFonts w:ascii="Arial" w:hAnsi="Arial" w:cs="Arial"/>
                <w:w w:val="109"/>
              </w:rPr>
              <w:t>e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that</w:t>
            </w:r>
            <w:r w:rsidRPr="005A3604">
              <w:rPr>
                <w:rFonts w:ascii="Arial" w:hAnsi="Arial" w:cs="Arial"/>
                <w:spacing w:val="50"/>
              </w:rPr>
              <w:t xml:space="preserve"> </w:t>
            </w:r>
            <w:r w:rsidRPr="005A3604">
              <w:rPr>
                <w:rFonts w:ascii="Arial" w:hAnsi="Arial" w:cs="Arial"/>
              </w:rPr>
              <w:t>the</w:t>
            </w:r>
            <w:r w:rsidRPr="005A3604">
              <w:rPr>
                <w:rFonts w:ascii="Arial" w:hAnsi="Arial" w:cs="Arial"/>
                <w:spacing w:val="48"/>
              </w:rPr>
              <w:t xml:space="preserve"> </w:t>
            </w:r>
            <w:r w:rsidRPr="005A3604">
              <w:rPr>
                <w:rFonts w:ascii="Arial" w:hAnsi="Arial" w:cs="Arial"/>
              </w:rPr>
              <w:t>sys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em</w:t>
            </w:r>
            <w:r w:rsidRPr="005A3604">
              <w:rPr>
                <w:rFonts w:ascii="Arial" w:hAnsi="Arial" w:cs="Arial"/>
                <w:spacing w:val="-14"/>
              </w:rPr>
              <w:t xml:space="preserve"> </w:t>
            </w:r>
            <w:r w:rsidRPr="005A3604">
              <w:rPr>
                <w:rFonts w:ascii="Arial" w:hAnsi="Arial" w:cs="Arial"/>
              </w:rPr>
              <w:t>of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ca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 app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oach</w:t>
            </w:r>
            <w:r w:rsidRPr="005A3604">
              <w:rPr>
                <w:rFonts w:ascii="Arial" w:hAnsi="Arial" w:cs="Arial"/>
                <w:spacing w:val="58"/>
              </w:rPr>
              <w:t xml:space="preserve"> </w:t>
            </w:r>
            <w:r w:rsidRPr="005A3604">
              <w:rPr>
                <w:rFonts w:ascii="Arial" w:hAnsi="Arial" w:cs="Arial"/>
              </w:rPr>
              <w:t>is</w:t>
            </w:r>
            <w:r w:rsidRPr="005A3604">
              <w:rPr>
                <w:rFonts w:ascii="Arial" w:hAnsi="Arial" w:cs="Arial"/>
                <w:spacing w:val="-58"/>
              </w:rPr>
              <w:t xml:space="preserve"> </w:t>
            </w:r>
            <w:r w:rsidRPr="005A3604">
              <w:rPr>
                <w:rFonts w:ascii="Arial" w:hAnsi="Arial" w:cs="Arial"/>
                <w:w w:val="104"/>
              </w:rPr>
              <w:t xml:space="preserve">being </w:t>
            </w:r>
            <w:r w:rsidRPr="005A3604">
              <w:rPr>
                <w:rFonts w:ascii="Arial" w:hAnsi="Arial" w:cs="Arial"/>
              </w:rPr>
              <w:t>implemen</w:t>
            </w:r>
            <w:r w:rsidRPr="005A3604">
              <w:rPr>
                <w:rFonts w:ascii="Arial" w:hAnsi="Arial" w:cs="Arial"/>
                <w:spacing w:val="-1"/>
              </w:rPr>
              <w:t>t</w:t>
            </w:r>
            <w:r w:rsidRPr="005A3604">
              <w:rPr>
                <w:rFonts w:ascii="Arial" w:hAnsi="Arial" w:cs="Arial"/>
              </w:rPr>
              <w:t>ed</w:t>
            </w:r>
            <w:r w:rsidRPr="005A3604">
              <w:rPr>
                <w:rFonts w:ascii="Arial" w:hAnsi="Arial" w:cs="Arial"/>
                <w:spacing w:val="84"/>
              </w:rPr>
              <w:t xml:space="preserve"> </w:t>
            </w:r>
            <w:r w:rsidRPr="005A3604">
              <w:rPr>
                <w:rFonts w:ascii="Arial" w:hAnsi="Arial" w:cs="Arial"/>
              </w:rPr>
              <w:t>in</w:t>
            </w:r>
            <w:r w:rsidRPr="005A3604">
              <w:rPr>
                <w:rFonts w:ascii="Arial" w:hAnsi="Arial" w:cs="Arial"/>
                <w:spacing w:val="-26"/>
              </w:rPr>
              <w:t xml:space="preserve"> </w:t>
            </w:r>
            <w:r w:rsidRPr="005A3604">
              <w:rPr>
                <w:rFonts w:ascii="Arial" w:hAnsi="Arial" w:cs="Arial"/>
                <w:spacing w:val="-1"/>
                <w:w w:val="88"/>
              </w:rPr>
              <w:t>y</w:t>
            </w:r>
            <w:r w:rsidRPr="005A3604">
              <w:rPr>
                <w:rFonts w:ascii="Arial" w:hAnsi="Arial" w:cs="Arial"/>
                <w:w w:val="101"/>
              </w:rPr>
              <w:t>our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  <w:w w:val="103"/>
              </w:rPr>
              <w:t>communi</w:t>
            </w:r>
            <w:r w:rsidRPr="005A3604">
              <w:rPr>
                <w:rFonts w:ascii="Arial" w:hAnsi="Arial" w:cs="Arial"/>
                <w:spacing w:val="2"/>
                <w:w w:val="103"/>
              </w:rPr>
              <w:t>t</w:t>
            </w:r>
            <w:r w:rsidRPr="005A3604">
              <w:rPr>
                <w:rFonts w:ascii="Arial" w:hAnsi="Arial" w:cs="Arial"/>
                <w:w w:val="88"/>
              </w:rPr>
              <w:t>y</w:t>
            </w:r>
            <w:r w:rsidRPr="005A3604">
              <w:rPr>
                <w:rFonts w:ascii="Arial" w:hAnsi="Arial" w:cs="Arial"/>
                <w:spacing w:val="-6"/>
              </w:rPr>
              <w:t xml:space="preserve"> </w:t>
            </w:r>
            <w:r w:rsidRPr="005A3604">
              <w:rPr>
                <w:rFonts w:ascii="Arial" w:hAnsi="Arial" w:cs="Arial"/>
              </w:rPr>
              <w:t>or</w:t>
            </w:r>
            <w:r w:rsidRPr="005A3604">
              <w:rPr>
                <w:rFonts w:ascii="Arial" w:hAnsi="Arial" w:cs="Arial"/>
                <w:spacing w:val="-10"/>
              </w:rPr>
              <w:t xml:space="preserve"> </w:t>
            </w:r>
            <w:r w:rsidRPr="005A3604">
              <w:rPr>
                <w:rFonts w:ascii="Arial" w:hAnsi="Arial" w:cs="Arial"/>
                <w:spacing w:val="-2"/>
              </w:rPr>
              <w:t>r</w:t>
            </w:r>
            <w:r w:rsidRPr="005A3604">
              <w:rPr>
                <w:rFonts w:ascii="Arial" w:hAnsi="Arial" w:cs="Arial"/>
              </w:rPr>
              <w:t>e</w:t>
            </w:r>
            <w:r w:rsidRPr="005A3604">
              <w:rPr>
                <w:rFonts w:ascii="Arial" w:hAnsi="Arial" w:cs="Arial"/>
                <w:spacing w:val="-2"/>
              </w:rPr>
              <w:t>g</w:t>
            </w:r>
            <w:r w:rsidRPr="005A3604">
              <w:rPr>
                <w:rFonts w:ascii="Arial" w:hAnsi="Arial" w:cs="Arial"/>
              </w:rPr>
              <w:t>ion?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92" w:right="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102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5090CD"/>
            </w:tcBorders>
          </w:tcPr>
          <w:p w:rsidR="00BC6A67" w:rsidRPr="005A3604" w:rsidRDefault="00BC6A67">
            <w:pPr>
              <w:spacing w:before="1" w:line="200" w:lineRule="exact"/>
              <w:rPr>
                <w:rFonts w:ascii="Arial" w:hAnsi="Arial" w:cs="Arial"/>
              </w:rPr>
            </w:pPr>
          </w:p>
          <w:p w:rsidR="00BC6A67" w:rsidRPr="005A3604" w:rsidRDefault="0058721C">
            <w:pPr>
              <w:ind w:left="168"/>
              <w:rPr>
                <w:rFonts w:ascii="Arial" w:hAnsi="Arial" w:cs="Arial"/>
                <w:sz w:val="16"/>
                <w:szCs w:val="16"/>
              </w:rPr>
            </w:pPr>
            <w:r w:rsidRPr="005A3604">
              <w:rPr>
                <w:rFonts w:ascii="Arial" w:hAnsi="Arial" w:cs="Arial"/>
                <w:color w:val="626366"/>
                <w:w w:val="83"/>
                <w:sz w:val="16"/>
                <w:szCs w:val="16"/>
              </w:rPr>
              <w:t>DK</w:t>
            </w:r>
          </w:p>
        </w:tc>
        <w:tc>
          <w:tcPr>
            <w:tcW w:w="630" w:type="dxa"/>
            <w:tcBorders>
              <w:top w:val="single" w:sz="4" w:space="0" w:color="5090CD"/>
              <w:left w:val="single" w:sz="4" w:space="0" w:color="5090CD"/>
              <w:bottom w:val="single" w:sz="4" w:space="0" w:color="5090CD"/>
              <w:right w:val="single" w:sz="4" w:space="0" w:color="000000"/>
            </w:tcBorders>
          </w:tcPr>
          <w:p w:rsidR="00BC6A67" w:rsidRPr="005A3604" w:rsidRDefault="00BC6A67">
            <w:pPr>
              <w:rPr>
                <w:rFonts w:ascii="Arial" w:hAnsi="Arial" w:cs="Arial"/>
              </w:rPr>
            </w:pPr>
          </w:p>
        </w:tc>
      </w:tr>
    </w:tbl>
    <w:p w:rsidR="0058721C" w:rsidRPr="005A3604" w:rsidRDefault="0080332B" w:rsidP="002D0050">
      <w:pPr>
        <w:spacing w:before="28"/>
        <w:rPr>
          <w:rFonts w:ascii="Arial" w:hAnsi="Arial" w:cs="Arial"/>
          <w:w w:val="105"/>
          <w:sz w:val="14"/>
          <w:szCs w:val="14"/>
        </w:rPr>
      </w:pPr>
      <w:r>
        <w:rPr>
          <w:rFonts w:ascii="Arial" w:hAnsi="Arial" w:cs="Arial"/>
        </w:rPr>
        <w:pict>
          <v:group id="_x0000_s1193" style="position:absolute;margin-left:0;margin-top:756pt;width:612pt;height:36pt;z-index:-19549;mso-position-horizontal-relative:page;mso-position-vertical-relative:page" coordorigin=",15120" coordsize="12240,720">
            <v:shape id="_x0000_s1194" style="position:absolute;top:15120;width:12240;height:720" coordorigin=",15120" coordsize="12240,720" path="m,15840r12240,l12240,15120,,15120r,720xe" fillcolor="#d7e1f2" stroked="f">
              <v:path arrowok="t"/>
            </v:shape>
            <w10:wrap anchorx="page" anchory="page"/>
          </v:group>
        </w:pict>
      </w:r>
    </w:p>
    <w:sectPr w:rsidR="0058721C" w:rsidRPr="005A3604" w:rsidSect="0023111F">
      <w:headerReference w:type="default" r:id="rId10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1C" w:rsidRDefault="0058721C">
      <w:r>
        <w:separator/>
      </w:r>
    </w:p>
  </w:endnote>
  <w:endnote w:type="continuationSeparator" w:id="0">
    <w:p w:rsidR="0058721C" w:rsidRDefault="005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1C" w:rsidRDefault="0058721C">
      <w:r>
        <w:separator/>
      </w:r>
    </w:p>
  </w:footnote>
  <w:footnote w:type="continuationSeparator" w:id="0">
    <w:p w:rsidR="0058721C" w:rsidRDefault="0058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1C" w:rsidRDefault="005872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548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111F" w:rsidRDefault="0023111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32B" w:rsidRPr="0080332B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8721C" w:rsidRDefault="005872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C61"/>
    <w:multiLevelType w:val="multilevel"/>
    <w:tmpl w:val="60169B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7"/>
    <w:rsid w:val="0023111F"/>
    <w:rsid w:val="002D0050"/>
    <w:rsid w:val="00441F51"/>
    <w:rsid w:val="0058721C"/>
    <w:rsid w:val="005A3604"/>
    <w:rsid w:val="0080332B"/>
    <w:rsid w:val="008D5B8F"/>
    <w:rsid w:val="00B6692A"/>
    <w:rsid w:val="00BC6A67"/>
    <w:rsid w:val="00D81829"/>
    <w:rsid w:val="00DE1BB0"/>
    <w:rsid w:val="00E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0D48793D-3A6B-40C8-B9BF-8077D77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11F"/>
  </w:style>
  <w:style w:type="paragraph" w:styleId="Footer">
    <w:name w:val="footer"/>
    <w:basedOn w:val="Normal"/>
    <w:link w:val="FooterChar"/>
    <w:uiPriority w:val="99"/>
    <w:unhideWhenUsed/>
    <w:rsid w:val="0023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B304-1E13-4DA2-B7AA-15FB190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Sales</dc:creator>
  <cp:lastModifiedBy>Tarver, Megan</cp:lastModifiedBy>
  <cp:revision>2</cp:revision>
  <dcterms:created xsi:type="dcterms:W3CDTF">2019-12-16T20:29:00Z</dcterms:created>
  <dcterms:modified xsi:type="dcterms:W3CDTF">2019-12-16T20:29:00Z</dcterms:modified>
</cp:coreProperties>
</file>